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DF" w:rsidRPr="00F739AC" w:rsidRDefault="003067DF" w:rsidP="003067DF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ar-SA"/>
        </w:rPr>
        <w:t>WYKAZ PODRĘCZNIKÓW KLAS I – V</w:t>
      </w:r>
      <w:r w:rsidRPr="00F739AC"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ar-SA"/>
        </w:rPr>
        <w:t>II</w:t>
      </w:r>
      <w:r w:rsidR="00274D13"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ar-SA"/>
        </w:rPr>
        <w:t>I</w:t>
      </w: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ar-SA"/>
        </w:rPr>
      </w:pP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ar-SA"/>
        </w:rPr>
        <w:t>W ROKU SZKOLNYM 2019/2020</w:t>
      </w: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ar-SA"/>
        </w:rPr>
      </w:pPr>
    </w:p>
    <w:p w:rsidR="003067DF" w:rsidRPr="00501C2B" w:rsidRDefault="003067DF" w:rsidP="003067DF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eastAsia="ar-SA"/>
        </w:rPr>
      </w:pPr>
    </w:p>
    <w:p w:rsidR="003067DF" w:rsidRDefault="003067DF" w:rsidP="003067DF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lang w:eastAsia="ar-SA"/>
        </w:rPr>
      </w:pPr>
    </w:p>
    <w:p w:rsidR="003067DF" w:rsidRDefault="003067DF" w:rsidP="003067DF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Times New Roman" w:hAnsi="Arial" w:cs="Times New Roman"/>
          <w:b/>
          <w:bCs/>
          <w:lang w:eastAsia="ar-SA"/>
        </w:rPr>
        <w:t>Klasa I a, b, c</w:t>
      </w:r>
    </w:p>
    <w:p w:rsidR="003067DF" w:rsidRDefault="003067DF" w:rsidP="003067DF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lang w:eastAsia="ar-SA"/>
        </w:rPr>
      </w:pPr>
    </w:p>
    <w:tbl>
      <w:tblPr>
        <w:tblW w:w="9522" w:type="dxa"/>
        <w:tblInd w:w="-1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3569"/>
        <w:gridCol w:w="2596"/>
        <w:gridCol w:w="2592"/>
      </w:tblGrid>
      <w:tr w:rsidR="00F77C4D" w:rsidTr="003067DF">
        <w:tc>
          <w:tcPr>
            <w:tcW w:w="765" w:type="dxa"/>
          </w:tcPr>
          <w:p w:rsidR="003067DF" w:rsidRPr="00F739AC" w:rsidRDefault="003067DF" w:rsidP="003067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569" w:type="dxa"/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lang w:eastAsia="ar-SA"/>
              </w:rPr>
              <w:t>Tytuł podręcznika</w:t>
            </w:r>
          </w:p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</w:p>
        </w:tc>
        <w:tc>
          <w:tcPr>
            <w:tcW w:w="2596" w:type="dxa"/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lang w:eastAsia="ar-SA"/>
              </w:rPr>
              <w:t>Wydawnictwo</w:t>
            </w:r>
          </w:p>
        </w:tc>
        <w:tc>
          <w:tcPr>
            <w:tcW w:w="2592" w:type="dxa"/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lang w:eastAsia="ar-SA"/>
              </w:rPr>
              <w:t>Autor</w:t>
            </w:r>
          </w:p>
        </w:tc>
      </w:tr>
      <w:tr w:rsidR="00F77C4D" w:rsidTr="003067DF">
        <w:trPr>
          <w:trHeight w:val="885"/>
        </w:trPr>
        <w:tc>
          <w:tcPr>
            <w:tcW w:w="765" w:type="dxa"/>
          </w:tcPr>
          <w:p w:rsidR="003067DF" w:rsidRPr="00F739AC" w:rsidRDefault="003067DF" w:rsidP="003067DF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>1.</w:t>
            </w:r>
          </w:p>
        </w:tc>
        <w:tc>
          <w:tcPr>
            <w:tcW w:w="3569" w:type="dxa"/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„Oto ja” – podręczniki i ćwiczenia </w:t>
            </w:r>
          </w:p>
        </w:tc>
        <w:tc>
          <w:tcPr>
            <w:tcW w:w="2596" w:type="dxa"/>
          </w:tcPr>
          <w:p w:rsidR="003067DF" w:rsidRPr="00F739AC" w:rsidRDefault="003067DF" w:rsidP="003067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MAC EDUKACJA</w:t>
            </w:r>
          </w:p>
        </w:tc>
        <w:tc>
          <w:tcPr>
            <w:tcW w:w="2592" w:type="dxa"/>
          </w:tcPr>
          <w:p w:rsidR="003067DF" w:rsidRDefault="003067DF" w:rsidP="003067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Karina Mucha</w:t>
            </w:r>
          </w:p>
          <w:p w:rsidR="003067DF" w:rsidRDefault="003067DF" w:rsidP="003067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Joanna </w:t>
            </w: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Wasianek</w:t>
            </w:r>
            <w:proofErr w:type="spellEnd"/>
          </w:p>
          <w:p w:rsidR="003067DF" w:rsidRPr="00F739AC" w:rsidRDefault="003067DF" w:rsidP="003067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Anna Stalmach - Tkacz</w:t>
            </w:r>
          </w:p>
        </w:tc>
      </w:tr>
    </w:tbl>
    <w:p w:rsidR="006171B6" w:rsidRDefault="006171B6" w:rsidP="006171B6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 xml:space="preserve">     </w:t>
      </w:r>
      <w:r w:rsidRPr="006171B6">
        <w:rPr>
          <w:rFonts w:ascii="Arial" w:eastAsia="Times New Roman" w:hAnsi="Arial" w:cs="Times New Roman"/>
          <w:bCs/>
          <w:lang w:eastAsia="ar-SA"/>
        </w:rPr>
        <w:t>2.</w:t>
      </w:r>
      <w:r>
        <w:rPr>
          <w:rFonts w:ascii="Arial" w:eastAsia="Times New Roman" w:hAnsi="Arial" w:cs="Times New Roman"/>
          <w:bCs/>
          <w:lang w:eastAsia="ar-SA"/>
        </w:rPr>
        <w:t xml:space="preserve">    Buks World 1    -   podręcznik + ćwiczenia MACMILLAN                 Card Read</w:t>
      </w:r>
    </w:p>
    <w:p w:rsidR="006171B6" w:rsidRDefault="006171B6" w:rsidP="006171B6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 xml:space="preserve">                                                                                                                      Anna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Soberon</w:t>
      </w:r>
      <w:proofErr w:type="spellEnd"/>
    </w:p>
    <w:p w:rsidR="006171B6" w:rsidRPr="006171B6" w:rsidRDefault="006171B6" w:rsidP="006171B6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  <w:r w:rsidRPr="006171B6">
        <w:rPr>
          <w:rFonts w:ascii="Arial" w:eastAsia="Times New Roman" w:hAnsi="Arial" w:cs="Times New Roman"/>
          <w:bCs/>
          <w:lang w:eastAsia="ar-SA"/>
        </w:rPr>
        <w:t xml:space="preserve"> </w:t>
      </w:r>
      <w:r>
        <w:rPr>
          <w:rFonts w:ascii="Arial" w:eastAsia="Times New Roman" w:hAnsi="Arial" w:cs="Times New Roman"/>
          <w:bCs/>
          <w:lang w:eastAsia="ar-SA"/>
        </w:rPr>
        <w:t xml:space="preserve"> </w:t>
      </w:r>
    </w:p>
    <w:p w:rsidR="003067DF" w:rsidRDefault="003067DF" w:rsidP="003067DF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Times New Roman" w:hAnsi="Arial" w:cs="Times New Roman"/>
          <w:b/>
          <w:bCs/>
          <w:lang w:eastAsia="ar-SA"/>
        </w:rPr>
        <w:t>Klasa I c – oddział  międzynarodowy z rozszerzonym językiem angielskim:</w:t>
      </w:r>
    </w:p>
    <w:p w:rsidR="003067DF" w:rsidRDefault="006171B6" w:rsidP="006171B6">
      <w:pPr>
        <w:keepNext/>
        <w:tabs>
          <w:tab w:val="left" w:pos="0"/>
          <w:tab w:val="left" w:pos="6045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Times New Roman" w:hAnsi="Arial" w:cs="Times New Roman"/>
          <w:b/>
          <w:bCs/>
          <w:lang w:eastAsia="ar-SA"/>
        </w:rPr>
        <w:tab/>
      </w:r>
    </w:p>
    <w:p w:rsidR="003067DF" w:rsidRPr="008F5AAE" w:rsidRDefault="003067DF" w:rsidP="003067DF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color w:val="FF0000"/>
          <w:lang w:eastAsia="ar-SA"/>
        </w:rPr>
      </w:pPr>
    </w:p>
    <w:p w:rsidR="003067DF" w:rsidRPr="006171B6" w:rsidRDefault="003067DF" w:rsidP="003067DF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  <w:r w:rsidRPr="006171B6">
        <w:rPr>
          <w:rFonts w:ascii="Arial" w:eastAsia="Times New Roman" w:hAnsi="Arial" w:cs="Times New Roman"/>
          <w:b/>
          <w:bCs/>
          <w:lang w:eastAsia="ar-SA"/>
        </w:rPr>
        <w:t xml:space="preserve">Język angielski </w:t>
      </w:r>
      <w:r w:rsidRPr="006171B6">
        <w:rPr>
          <w:rFonts w:ascii="Arial" w:eastAsia="Times New Roman" w:hAnsi="Arial" w:cs="Times New Roman"/>
          <w:bCs/>
          <w:lang w:eastAsia="ar-SA"/>
        </w:rPr>
        <w:t xml:space="preserve"> – Big English 1</w:t>
      </w:r>
    </w:p>
    <w:p w:rsidR="003067DF" w:rsidRPr="006171B6" w:rsidRDefault="003067DF" w:rsidP="003067DF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</w:p>
    <w:p w:rsidR="003067DF" w:rsidRPr="00214ADB" w:rsidRDefault="003067DF" w:rsidP="003067DF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val="en-US" w:eastAsia="ar-SA"/>
        </w:rPr>
      </w:pPr>
      <w:r w:rsidRPr="006171B6">
        <w:rPr>
          <w:rFonts w:ascii="Arial" w:eastAsia="Times New Roman" w:hAnsi="Arial" w:cs="Times New Roman"/>
          <w:b/>
          <w:bCs/>
          <w:lang w:eastAsia="ar-SA"/>
        </w:rPr>
        <w:t xml:space="preserve">SCIENCE- Science </w:t>
      </w:r>
      <w:r w:rsidRPr="00214ADB">
        <w:rPr>
          <w:rFonts w:ascii="Arial" w:eastAsia="Times New Roman" w:hAnsi="Arial" w:cs="Times New Roman"/>
          <w:b/>
          <w:bCs/>
          <w:lang w:val="en-US" w:eastAsia="ar-SA"/>
        </w:rPr>
        <w:t>A-Z</w:t>
      </w:r>
      <w:r>
        <w:rPr>
          <w:rFonts w:ascii="Arial" w:eastAsia="Times New Roman" w:hAnsi="Arial" w:cs="Times New Roman"/>
          <w:b/>
          <w:bCs/>
          <w:lang w:val="en-US" w:eastAsia="ar-SA"/>
        </w:rPr>
        <w:t xml:space="preserve"> </w:t>
      </w:r>
    </w:p>
    <w:p w:rsidR="003067DF" w:rsidRPr="00214ADB" w:rsidRDefault="003067DF" w:rsidP="003067DF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val="en-US" w:eastAsia="ar-SA"/>
        </w:rPr>
      </w:pPr>
    </w:p>
    <w:p w:rsidR="003067DF" w:rsidRDefault="003067DF" w:rsidP="003067DF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val="en-US" w:eastAsia="ar-SA"/>
        </w:rPr>
      </w:pPr>
      <w:r w:rsidRPr="00214ADB">
        <w:rPr>
          <w:rFonts w:ascii="Arial" w:eastAsia="Times New Roman" w:hAnsi="Arial" w:cs="Times New Roman"/>
          <w:b/>
          <w:bCs/>
          <w:lang w:val="en-US" w:eastAsia="ar-SA"/>
        </w:rPr>
        <w:t xml:space="preserve">Social Studies- My World </w:t>
      </w:r>
      <w:r>
        <w:rPr>
          <w:rFonts w:ascii="Arial" w:eastAsia="Times New Roman" w:hAnsi="Arial" w:cs="Times New Roman"/>
          <w:b/>
          <w:bCs/>
          <w:lang w:val="en-US" w:eastAsia="ar-SA"/>
        </w:rPr>
        <w:t xml:space="preserve">1 </w:t>
      </w:r>
    </w:p>
    <w:p w:rsidR="003067DF" w:rsidRPr="00214ADB" w:rsidRDefault="003067DF" w:rsidP="003067DF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val="en-US" w:eastAsia="ar-SA"/>
        </w:rPr>
      </w:pPr>
      <w:proofErr w:type="spellStart"/>
      <w:r w:rsidRPr="00C15BD6">
        <w:rPr>
          <w:rFonts w:ascii="Arial" w:eastAsia="Times New Roman" w:hAnsi="Arial" w:cs="Times New Roman"/>
          <w:b/>
          <w:bCs/>
          <w:lang w:val="en-US" w:eastAsia="ar-SA"/>
        </w:rPr>
        <w:t>Autor</w:t>
      </w:r>
      <w:proofErr w:type="spellEnd"/>
      <w:r w:rsidRPr="00C15BD6">
        <w:rPr>
          <w:rFonts w:ascii="Arial" w:eastAsia="Times New Roman" w:hAnsi="Arial" w:cs="Times New Roman"/>
          <w:bCs/>
          <w:lang w:val="en-US" w:eastAsia="ar-SA"/>
        </w:rPr>
        <w:t xml:space="preserve">: Linda Bennett, James B. </w:t>
      </w:r>
      <w:proofErr w:type="spellStart"/>
      <w:r w:rsidRPr="00C15BD6">
        <w:rPr>
          <w:rFonts w:ascii="Arial" w:eastAsia="Times New Roman" w:hAnsi="Arial" w:cs="Times New Roman"/>
          <w:bCs/>
          <w:lang w:val="en-US" w:eastAsia="ar-SA"/>
        </w:rPr>
        <w:t>Kracht</w:t>
      </w:r>
      <w:proofErr w:type="spellEnd"/>
      <w:r w:rsidRPr="00C15BD6">
        <w:rPr>
          <w:rFonts w:ascii="Arial" w:eastAsia="Times New Roman" w:hAnsi="Arial" w:cs="Times New Roman"/>
          <w:bCs/>
          <w:lang w:val="en-US" w:eastAsia="ar-SA"/>
        </w:rPr>
        <w:t>, William E. White, Jim Cummings, Alfred Tatum</w:t>
      </w:r>
    </w:p>
    <w:p w:rsidR="003067DF" w:rsidRPr="00214ADB" w:rsidRDefault="003067DF" w:rsidP="003067DF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val="en-US" w:eastAsia="ar-SA"/>
        </w:rPr>
      </w:pPr>
    </w:p>
    <w:p w:rsidR="003067DF" w:rsidRPr="00214ADB" w:rsidRDefault="003067DF" w:rsidP="003067DF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eastAsia="ar-SA"/>
        </w:rPr>
      </w:pPr>
      <w:r w:rsidRPr="00214ADB">
        <w:rPr>
          <w:rFonts w:ascii="Arial" w:eastAsia="Times New Roman" w:hAnsi="Arial" w:cs="Times New Roman"/>
          <w:b/>
          <w:bCs/>
          <w:lang w:eastAsia="ar-SA"/>
        </w:rPr>
        <w:t>Jęz.</w:t>
      </w:r>
      <w:r>
        <w:rPr>
          <w:rFonts w:ascii="Arial" w:eastAsia="Times New Roman" w:hAnsi="Arial" w:cs="Times New Roman"/>
          <w:b/>
          <w:bCs/>
          <w:lang w:eastAsia="ar-SA"/>
        </w:rPr>
        <w:t xml:space="preserve"> </w:t>
      </w:r>
      <w:r w:rsidRPr="00214ADB">
        <w:rPr>
          <w:rFonts w:ascii="Arial" w:eastAsia="Times New Roman" w:hAnsi="Arial" w:cs="Times New Roman"/>
          <w:b/>
          <w:bCs/>
          <w:lang w:eastAsia="ar-SA"/>
        </w:rPr>
        <w:t xml:space="preserve"> </w:t>
      </w:r>
      <w:r>
        <w:rPr>
          <w:rFonts w:ascii="Arial" w:eastAsia="Times New Roman" w:hAnsi="Arial" w:cs="Times New Roman"/>
          <w:b/>
          <w:bCs/>
          <w:lang w:eastAsia="ar-SA"/>
        </w:rPr>
        <w:t>h</w:t>
      </w:r>
      <w:r w:rsidRPr="00214ADB">
        <w:rPr>
          <w:rFonts w:ascii="Arial" w:eastAsia="Times New Roman" w:hAnsi="Arial" w:cs="Times New Roman"/>
          <w:b/>
          <w:bCs/>
          <w:lang w:eastAsia="ar-SA"/>
        </w:rPr>
        <w:t xml:space="preserve">iszpański – </w:t>
      </w:r>
      <w:proofErr w:type="spellStart"/>
      <w:r w:rsidRPr="00214ADB">
        <w:rPr>
          <w:rFonts w:ascii="Arial" w:eastAsia="Times New Roman" w:hAnsi="Arial" w:cs="Times New Roman"/>
          <w:b/>
          <w:bCs/>
          <w:lang w:eastAsia="ar-SA"/>
        </w:rPr>
        <w:t>Superdrago</w:t>
      </w:r>
      <w:proofErr w:type="spellEnd"/>
      <w:r w:rsidRPr="00214ADB">
        <w:rPr>
          <w:rFonts w:ascii="Arial" w:eastAsia="Times New Roman" w:hAnsi="Arial" w:cs="Times New Roman"/>
          <w:b/>
          <w:bCs/>
          <w:lang w:eastAsia="ar-SA"/>
        </w:rPr>
        <w:t xml:space="preserve"> 1</w:t>
      </w:r>
    </w:p>
    <w:p w:rsidR="003067DF" w:rsidRPr="00214ADB" w:rsidRDefault="003067DF" w:rsidP="003067DF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lang w:eastAsia="ar-SA"/>
        </w:rPr>
      </w:pPr>
    </w:p>
    <w:p w:rsidR="003067DF" w:rsidRPr="00214ADB" w:rsidRDefault="003067DF" w:rsidP="003067DF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lang w:eastAsia="ar-SA"/>
        </w:rPr>
      </w:pPr>
      <w:r w:rsidRPr="00214ADB">
        <w:rPr>
          <w:rFonts w:ascii="Arial" w:eastAsia="Times New Roman" w:hAnsi="Arial" w:cs="Times New Roman"/>
          <w:b/>
          <w:bCs/>
          <w:lang w:eastAsia="ar-SA"/>
        </w:rPr>
        <w:t>Klasa  II a, b, c</w:t>
      </w:r>
      <w:r>
        <w:rPr>
          <w:rFonts w:ascii="Arial" w:eastAsia="Times New Roman" w:hAnsi="Arial" w:cs="Times New Roman"/>
          <w:b/>
          <w:bCs/>
          <w:lang w:eastAsia="ar-SA"/>
        </w:rPr>
        <w:t>, d</w:t>
      </w:r>
    </w:p>
    <w:p w:rsidR="003067DF" w:rsidRPr="00214ADB" w:rsidRDefault="003067DF" w:rsidP="003067DF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ar-SA"/>
        </w:rPr>
      </w:pPr>
    </w:p>
    <w:tbl>
      <w:tblPr>
        <w:tblW w:w="9522" w:type="dxa"/>
        <w:tblInd w:w="-1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3285"/>
        <w:gridCol w:w="2880"/>
        <w:gridCol w:w="2592"/>
      </w:tblGrid>
      <w:tr w:rsidR="00F77C4D" w:rsidTr="003067DF">
        <w:tc>
          <w:tcPr>
            <w:tcW w:w="765" w:type="dxa"/>
          </w:tcPr>
          <w:p w:rsidR="003067DF" w:rsidRPr="00F739AC" w:rsidRDefault="003067DF" w:rsidP="003067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85" w:type="dxa"/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lang w:eastAsia="ar-SA"/>
              </w:rPr>
              <w:t>Tytuł podręcznika</w:t>
            </w:r>
          </w:p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</w:p>
        </w:tc>
        <w:tc>
          <w:tcPr>
            <w:tcW w:w="2880" w:type="dxa"/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lang w:eastAsia="ar-SA"/>
              </w:rPr>
              <w:t>Wydawnictwo</w:t>
            </w:r>
          </w:p>
        </w:tc>
        <w:tc>
          <w:tcPr>
            <w:tcW w:w="2592" w:type="dxa"/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lang w:eastAsia="ar-SA"/>
              </w:rPr>
              <w:t>Autor</w:t>
            </w:r>
          </w:p>
        </w:tc>
      </w:tr>
      <w:tr w:rsidR="00F77C4D" w:rsidTr="003067DF">
        <w:trPr>
          <w:trHeight w:val="885"/>
        </w:trPr>
        <w:tc>
          <w:tcPr>
            <w:tcW w:w="765" w:type="dxa"/>
          </w:tcPr>
          <w:p w:rsidR="003067DF" w:rsidRPr="00F739AC" w:rsidRDefault="003067DF" w:rsidP="003067DF">
            <w:pPr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>1.</w:t>
            </w:r>
          </w:p>
        </w:tc>
        <w:tc>
          <w:tcPr>
            <w:tcW w:w="3285" w:type="dxa"/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Oto ja” – podręczniki i ćwiczenia</w:t>
            </w:r>
          </w:p>
        </w:tc>
        <w:tc>
          <w:tcPr>
            <w:tcW w:w="2880" w:type="dxa"/>
          </w:tcPr>
          <w:p w:rsidR="003067DF" w:rsidRPr="00F739AC" w:rsidRDefault="003067DF" w:rsidP="003067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MAC EDUKACJA</w:t>
            </w:r>
          </w:p>
        </w:tc>
        <w:tc>
          <w:tcPr>
            <w:tcW w:w="2592" w:type="dxa"/>
          </w:tcPr>
          <w:p w:rsidR="003067DF" w:rsidRDefault="003067DF" w:rsidP="003067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Karina Mucha</w:t>
            </w:r>
          </w:p>
          <w:p w:rsidR="003067DF" w:rsidRDefault="003067DF" w:rsidP="003067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Joanna </w:t>
            </w: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Wasianek</w:t>
            </w:r>
            <w:proofErr w:type="spellEnd"/>
          </w:p>
          <w:p w:rsidR="003067DF" w:rsidRPr="00F739AC" w:rsidRDefault="003067DF" w:rsidP="003067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Anna Stalmach - Tkacz</w:t>
            </w:r>
          </w:p>
        </w:tc>
      </w:tr>
    </w:tbl>
    <w:p w:rsidR="006171B6" w:rsidRDefault="006171B6" w:rsidP="006171B6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 xml:space="preserve">     </w:t>
      </w:r>
      <w:r w:rsidRPr="006171B6">
        <w:rPr>
          <w:rFonts w:ascii="Arial" w:eastAsia="Times New Roman" w:hAnsi="Arial" w:cs="Times New Roman"/>
          <w:bCs/>
          <w:lang w:eastAsia="ar-SA"/>
        </w:rPr>
        <w:t>2.</w:t>
      </w:r>
      <w:r>
        <w:rPr>
          <w:rFonts w:ascii="Arial" w:eastAsia="Times New Roman" w:hAnsi="Arial" w:cs="Times New Roman"/>
          <w:bCs/>
          <w:lang w:eastAsia="ar-SA"/>
        </w:rPr>
        <w:t xml:space="preserve">   Buga World 2 – podręcznik + ćwiczenia     MACMILLAN             </w:t>
      </w:r>
      <w:r w:rsidRPr="006171B6">
        <w:rPr>
          <w:rFonts w:ascii="Arial" w:eastAsia="Times New Roman" w:hAnsi="Arial" w:cs="Times New Roman"/>
          <w:bCs/>
          <w:lang w:eastAsia="ar-SA"/>
        </w:rPr>
        <w:t xml:space="preserve"> </w:t>
      </w:r>
      <w:r>
        <w:rPr>
          <w:rFonts w:ascii="Arial" w:eastAsia="Times New Roman" w:hAnsi="Arial" w:cs="Times New Roman"/>
          <w:bCs/>
          <w:lang w:eastAsia="ar-SA"/>
        </w:rPr>
        <w:t>Card Read</w:t>
      </w:r>
    </w:p>
    <w:p w:rsidR="006171B6" w:rsidRDefault="006171B6" w:rsidP="006171B6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 xml:space="preserve">                                                                                                                      Anna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Soberon</w:t>
      </w:r>
      <w:proofErr w:type="spellEnd"/>
    </w:p>
    <w:p w:rsidR="003067DF" w:rsidRPr="006171B6" w:rsidRDefault="003067DF" w:rsidP="006171B6">
      <w:pPr>
        <w:keepNext/>
        <w:numPr>
          <w:ilvl w:val="3"/>
          <w:numId w:val="1"/>
        </w:numPr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</w:p>
    <w:p w:rsidR="003067DF" w:rsidRPr="00124758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lang w:eastAsia="ar-SA"/>
        </w:rPr>
      </w:pPr>
      <w:r w:rsidRPr="00124758">
        <w:rPr>
          <w:rFonts w:ascii="Arial" w:eastAsia="Times New Roman" w:hAnsi="Arial" w:cs="Times New Roman"/>
          <w:b/>
          <w:bCs/>
          <w:lang w:eastAsia="ar-SA"/>
        </w:rPr>
        <w:t>Klasa I</w:t>
      </w:r>
      <w:r>
        <w:rPr>
          <w:rFonts w:ascii="Arial" w:eastAsia="Times New Roman" w:hAnsi="Arial" w:cs="Times New Roman"/>
          <w:b/>
          <w:bCs/>
          <w:lang w:eastAsia="ar-SA"/>
        </w:rPr>
        <w:t>I d – oddział  międzynarodowy</w:t>
      </w:r>
      <w:r w:rsidRPr="00124758">
        <w:rPr>
          <w:rFonts w:ascii="Arial" w:eastAsia="Times New Roman" w:hAnsi="Arial" w:cs="Times New Roman"/>
          <w:b/>
          <w:bCs/>
          <w:lang w:eastAsia="ar-SA"/>
        </w:rPr>
        <w:t xml:space="preserve"> z ro</w:t>
      </w:r>
      <w:r>
        <w:rPr>
          <w:rFonts w:ascii="Arial" w:eastAsia="Times New Roman" w:hAnsi="Arial" w:cs="Times New Roman"/>
          <w:b/>
          <w:bCs/>
          <w:lang w:eastAsia="ar-SA"/>
        </w:rPr>
        <w:t>z</w:t>
      </w:r>
      <w:r w:rsidRPr="00124758">
        <w:rPr>
          <w:rFonts w:ascii="Arial" w:eastAsia="Times New Roman" w:hAnsi="Arial" w:cs="Times New Roman"/>
          <w:b/>
          <w:bCs/>
          <w:lang w:eastAsia="ar-SA"/>
        </w:rPr>
        <w:t xml:space="preserve">szerzonym </w:t>
      </w:r>
      <w:r>
        <w:rPr>
          <w:rFonts w:ascii="Arial" w:eastAsia="Times New Roman" w:hAnsi="Arial" w:cs="Times New Roman"/>
          <w:b/>
          <w:bCs/>
          <w:lang w:eastAsia="ar-SA"/>
        </w:rPr>
        <w:t xml:space="preserve">językiem </w:t>
      </w:r>
      <w:r w:rsidRPr="00124758">
        <w:rPr>
          <w:rFonts w:ascii="Arial" w:eastAsia="Times New Roman" w:hAnsi="Arial" w:cs="Times New Roman"/>
          <w:b/>
          <w:bCs/>
          <w:lang w:eastAsia="ar-SA"/>
        </w:rPr>
        <w:t>angielskim:</w:t>
      </w:r>
    </w:p>
    <w:p w:rsidR="003067DF" w:rsidRPr="00124758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eastAsia="ar-SA"/>
        </w:rPr>
      </w:pPr>
    </w:p>
    <w:p w:rsidR="003067DF" w:rsidRPr="00124758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</w:p>
    <w:p w:rsidR="003067DF" w:rsidRPr="00124758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  <w:r w:rsidRPr="00124758">
        <w:rPr>
          <w:rFonts w:ascii="Arial" w:eastAsia="Times New Roman" w:hAnsi="Arial" w:cs="Times New Roman"/>
          <w:b/>
          <w:bCs/>
          <w:lang w:eastAsia="ar-SA"/>
        </w:rPr>
        <w:t xml:space="preserve">Język angielski </w:t>
      </w:r>
      <w:r w:rsidRPr="00124758">
        <w:rPr>
          <w:rFonts w:ascii="Arial" w:eastAsia="Times New Roman" w:hAnsi="Arial" w:cs="Times New Roman"/>
          <w:bCs/>
          <w:lang w:eastAsia="ar-SA"/>
        </w:rPr>
        <w:t xml:space="preserve"> </w:t>
      </w:r>
      <w:r>
        <w:rPr>
          <w:rFonts w:ascii="Arial" w:eastAsia="Times New Roman" w:hAnsi="Arial" w:cs="Times New Roman"/>
          <w:bCs/>
          <w:lang w:eastAsia="ar-SA"/>
        </w:rPr>
        <w:t>– Big English 1&amp;2</w:t>
      </w:r>
    </w:p>
    <w:p w:rsidR="003067DF" w:rsidRPr="00124758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</w:p>
    <w:p w:rsidR="003067DF" w:rsidRPr="00124758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  <w:r w:rsidRPr="006171B6">
        <w:rPr>
          <w:rFonts w:ascii="Arial" w:eastAsia="Times New Roman" w:hAnsi="Arial" w:cs="Times New Roman"/>
          <w:b/>
          <w:bCs/>
          <w:lang w:eastAsia="ar-SA"/>
        </w:rPr>
        <w:t xml:space="preserve">SCIENCE - </w:t>
      </w:r>
      <w:r w:rsidRPr="006171B6">
        <w:rPr>
          <w:rFonts w:ascii="Arial" w:eastAsia="Times New Roman" w:hAnsi="Arial" w:cs="Times New Roman"/>
          <w:bCs/>
          <w:lang w:eastAsia="ar-SA"/>
        </w:rPr>
        <w:t>“Mar</w:t>
      </w:r>
      <w:proofErr w:type="spellStart"/>
      <w:r w:rsidRPr="00124758">
        <w:rPr>
          <w:rFonts w:ascii="Arial" w:eastAsia="Times New Roman" w:hAnsi="Arial" w:cs="Times New Roman"/>
          <w:bCs/>
          <w:lang w:val="en-US" w:eastAsia="ar-SA"/>
        </w:rPr>
        <w:t>ianna</w:t>
      </w:r>
      <w:proofErr w:type="spellEnd"/>
      <w:r w:rsidRPr="00124758">
        <w:rPr>
          <w:rFonts w:ascii="Arial" w:eastAsia="Times New Roman" w:hAnsi="Arial" w:cs="Times New Roman"/>
          <w:bCs/>
          <w:lang w:val="en-US" w:eastAsia="ar-SA"/>
        </w:rPr>
        <w:t xml:space="preserve"> Becomes a Butterfly”</w:t>
      </w:r>
      <w:r>
        <w:rPr>
          <w:rFonts w:ascii="Arial" w:eastAsia="Times New Roman" w:hAnsi="Arial" w:cs="Times New Roman"/>
          <w:bCs/>
          <w:lang w:val="en-US" w:eastAsia="ar-SA"/>
        </w:rPr>
        <w:t xml:space="preserve"> – </w:t>
      </w:r>
      <w:proofErr w:type="spellStart"/>
      <w:r>
        <w:rPr>
          <w:rFonts w:ascii="Arial" w:eastAsia="Times New Roman" w:hAnsi="Arial" w:cs="Times New Roman"/>
          <w:bCs/>
          <w:lang w:val="en-US" w:eastAsia="ar-SA"/>
        </w:rPr>
        <w:t>Engeneering</w:t>
      </w:r>
      <w:proofErr w:type="spellEnd"/>
      <w:r>
        <w:rPr>
          <w:rFonts w:ascii="Arial" w:eastAsia="Times New Roman" w:hAnsi="Arial" w:cs="Times New Roman"/>
          <w:bCs/>
          <w:lang w:val="en-US" w:eastAsia="ar-SA"/>
        </w:rPr>
        <w:t xml:space="preserve"> is Elementary</w:t>
      </w:r>
    </w:p>
    <w:p w:rsidR="003067DF" w:rsidRPr="00124758" w:rsidRDefault="003067DF" w:rsidP="003067DF">
      <w:pPr>
        <w:pStyle w:val="Akapitzlist"/>
        <w:rPr>
          <w:rFonts w:ascii="Arial" w:eastAsia="Times New Roman" w:hAnsi="Arial" w:cs="Times New Roman"/>
          <w:b/>
          <w:bCs/>
          <w:lang w:val="en-US" w:eastAsia="ar-SA"/>
        </w:rPr>
      </w:pPr>
    </w:p>
    <w:p w:rsidR="003067DF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  <w:r w:rsidRPr="00124758">
        <w:rPr>
          <w:rFonts w:ascii="Arial" w:eastAsia="Times New Roman" w:hAnsi="Arial" w:cs="Times New Roman"/>
          <w:b/>
          <w:bCs/>
          <w:lang w:val="en-US" w:eastAsia="ar-SA"/>
        </w:rPr>
        <w:t>Social Studies</w:t>
      </w:r>
      <w:r>
        <w:rPr>
          <w:rFonts w:ascii="Arial" w:eastAsia="Times New Roman" w:hAnsi="Arial" w:cs="Times New Roman"/>
          <w:b/>
          <w:bCs/>
          <w:lang w:val="en-US" w:eastAsia="ar-SA"/>
        </w:rPr>
        <w:t xml:space="preserve"> – </w:t>
      </w:r>
      <w:r w:rsidRPr="00124758">
        <w:rPr>
          <w:rFonts w:ascii="Arial" w:eastAsia="Times New Roman" w:hAnsi="Arial" w:cs="Times New Roman"/>
          <w:bCs/>
          <w:lang w:val="en-US" w:eastAsia="ar-SA"/>
        </w:rPr>
        <w:t>My world social studies</w:t>
      </w:r>
    </w:p>
    <w:p w:rsidR="003067DF" w:rsidRPr="00C15BD6" w:rsidRDefault="003067DF" w:rsidP="003067DF">
      <w:pPr>
        <w:rPr>
          <w:rFonts w:ascii="Arial" w:eastAsia="Times New Roman" w:hAnsi="Arial" w:cs="Times New Roman"/>
          <w:bCs/>
          <w:lang w:val="en-US" w:eastAsia="ar-SA"/>
        </w:rPr>
      </w:pPr>
      <w:proofErr w:type="spellStart"/>
      <w:r w:rsidRPr="00C15BD6">
        <w:rPr>
          <w:rFonts w:ascii="Arial" w:eastAsia="Times New Roman" w:hAnsi="Arial" w:cs="Times New Roman"/>
          <w:b/>
          <w:bCs/>
          <w:lang w:val="en-US" w:eastAsia="ar-SA"/>
        </w:rPr>
        <w:t>Autor</w:t>
      </w:r>
      <w:proofErr w:type="spellEnd"/>
      <w:r w:rsidRPr="00C15BD6">
        <w:rPr>
          <w:rFonts w:ascii="Arial" w:eastAsia="Times New Roman" w:hAnsi="Arial" w:cs="Times New Roman"/>
          <w:bCs/>
          <w:lang w:val="en-US" w:eastAsia="ar-SA"/>
        </w:rPr>
        <w:t xml:space="preserve">: Linda Bennett, James B. </w:t>
      </w:r>
      <w:proofErr w:type="spellStart"/>
      <w:r w:rsidRPr="00C15BD6">
        <w:rPr>
          <w:rFonts w:ascii="Arial" w:eastAsia="Times New Roman" w:hAnsi="Arial" w:cs="Times New Roman"/>
          <w:bCs/>
          <w:lang w:val="en-US" w:eastAsia="ar-SA"/>
        </w:rPr>
        <w:t>Kracht</w:t>
      </w:r>
      <w:proofErr w:type="spellEnd"/>
      <w:r w:rsidRPr="00C15BD6">
        <w:rPr>
          <w:rFonts w:ascii="Arial" w:eastAsia="Times New Roman" w:hAnsi="Arial" w:cs="Times New Roman"/>
          <w:bCs/>
          <w:lang w:val="en-US" w:eastAsia="ar-SA"/>
        </w:rPr>
        <w:t>, William E. White, Jim Cummings, Alfred Tatum</w:t>
      </w:r>
    </w:p>
    <w:p w:rsidR="003067DF" w:rsidRPr="00214ADB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eastAsia="ar-SA"/>
        </w:rPr>
      </w:pPr>
      <w:r w:rsidRPr="00214ADB">
        <w:rPr>
          <w:rFonts w:ascii="Arial" w:eastAsia="Times New Roman" w:hAnsi="Arial" w:cs="Times New Roman"/>
          <w:b/>
          <w:bCs/>
          <w:lang w:eastAsia="ar-SA"/>
        </w:rPr>
        <w:t xml:space="preserve">Jęz.  hiszpański – </w:t>
      </w:r>
      <w:proofErr w:type="spellStart"/>
      <w:r w:rsidRPr="00214ADB">
        <w:rPr>
          <w:rFonts w:ascii="Arial" w:eastAsia="Times New Roman" w:hAnsi="Arial" w:cs="Times New Roman"/>
          <w:b/>
          <w:bCs/>
          <w:lang w:eastAsia="ar-SA"/>
        </w:rPr>
        <w:t>Superdrago</w:t>
      </w:r>
      <w:proofErr w:type="spellEnd"/>
      <w:r w:rsidRPr="00214ADB">
        <w:rPr>
          <w:rFonts w:ascii="Arial" w:eastAsia="Times New Roman" w:hAnsi="Arial" w:cs="Times New Roman"/>
          <w:b/>
          <w:bCs/>
          <w:lang w:eastAsia="ar-SA"/>
        </w:rPr>
        <w:t xml:space="preserve"> 1</w:t>
      </w:r>
      <w:r>
        <w:rPr>
          <w:rFonts w:ascii="Arial" w:eastAsia="Times New Roman" w:hAnsi="Arial" w:cs="Times New Roman"/>
          <w:b/>
          <w:bCs/>
          <w:lang w:eastAsia="ar-SA"/>
        </w:rPr>
        <w:t>, 2</w:t>
      </w:r>
    </w:p>
    <w:p w:rsidR="003067DF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</w:p>
    <w:p w:rsidR="003067DF" w:rsidRPr="00CE606E" w:rsidRDefault="003067DF" w:rsidP="003067DF">
      <w:pPr>
        <w:pStyle w:val="Akapitzlist"/>
        <w:rPr>
          <w:rFonts w:ascii="Arial" w:eastAsia="Times New Roman" w:hAnsi="Arial" w:cs="Times New Roman"/>
          <w:bCs/>
          <w:lang w:val="en-US" w:eastAsia="ar-SA"/>
        </w:rPr>
      </w:pPr>
    </w:p>
    <w:p w:rsidR="003067DF" w:rsidRDefault="003067DF" w:rsidP="003067DF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</w:p>
    <w:p w:rsidR="003067DF" w:rsidRPr="00CE606E" w:rsidRDefault="003067DF" w:rsidP="003067DF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</w:p>
    <w:p w:rsidR="003067DF" w:rsidRPr="00124758" w:rsidRDefault="003067DF" w:rsidP="00306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lang w:eastAsia="ar-SA"/>
        </w:rPr>
      </w:pPr>
      <w:r w:rsidRPr="00F739AC">
        <w:rPr>
          <w:rFonts w:ascii="Arial" w:eastAsia="Times New Roman" w:hAnsi="Arial" w:cs="Times New Roman"/>
          <w:b/>
          <w:bCs/>
          <w:lang w:eastAsia="ar-SA"/>
        </w:rPr>
        <w:t>Klasa III a</w:t>
      </w:r>
      <w:r>
        <w:rPr>
          <w:rFonts w:ascii="Arial" w:eastAsia="Times New Roman" w:hAnsi="Arial" w:cs="Times New Roman"/>
          <w:b/>
          <w:bCs/>
          <w:lang w:eastAsia="ar-SA"/>
        </w:rPr>
        <w:t>, b, c</w:t>
      </w: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lang w:eastAsia="ar-SA"/>
        </w:rPr>
      </w:pPr>
    </w:p>
    <w:tbl>
      <w:tblPr>
        <w:tblW w:w="9662" w:type="dxa"/>
        <w:tblInd w:w="-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332"/>
        <w:gridCol w:w="2856"/>
        <w:gridCol w:w="2688"/>
      </w:tblGrid>
      <w:tr w:rsidR="003067DF" w:rsidRPr="00F739AC" w:rsidTr="003067DF">
        <w:trPr>
          <w:trHeight w:val="42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lang w:eastAsia="ar-SA"/>
              </w:rPr>
              <w:t>Tytuł podręcznika</w:t>
            </w:r>
          </w:p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lang w:eastAsia="ar-SA"/>
              </w:rPr>
              <w:t>Wydawnictwo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lang w:eastAsia="ar-SA"/>
              </w:rPr>
              <w:t>Autor</w:t>
            </w:r>
          </w:p>
        </w:tc>
      </w:tr>
      <w:tr w:rsidR="003067DF" w:rsidRPr="00F739AC" w:rsidTr="003067DF">
        <w:trPr>
          <w:trHeight w:val="41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Oto ja” – podręczniki i ćwiczenia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MAC EDUKACJA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Default="003067DF" w:rsidP="003067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Karina Mucha</w:t>
            </w:r>
          </w:p>
          <w:p w:rsidR="003067DF" w:rsidRDefault="003067DF" w:rsidP="003067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Joanna </w:t>
            </w: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Wasianek</w:t>
            </w:r>
            <w:proofErr w:type="spellEnd"/>
          </w:p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Anna Stalmach - Tkacz</w:t>
            </w:r>
          </w:p>
        </w:tc>
      </w:tr>
    </w:tbl>
    <w:p w:rsidR="003067DF" w:rsidRDefault="006171B6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6171B6">
        <w:rPr>
          <w:rFonts w:ascii="Arial" w:eastAsia="Times New Roman" w:hAnsi="Arial" w:cs="Times New Roman"/>
          <w:bCs/>
          <w:lang w:eastAsia="ar-SA"/>
        </w:rPr>
        <w:t xml:space="preserve"> 2.       Bugs </w:t>
      </w:r>
      <w:r>
        <w:rPr>
          <w:rFonts w:ascii="Arial" w:eastAsia="Times New Roman" w:hAnsi="Arial" w:cs="Times New Roman"/>
          <w:bCs/>
          <w:lang w:eastAsia="ar-SA"/>
        </w:rPr>
        <w:t xml:space="preserve">World    - podręcznik + ćwiczenia            MACMILLAN      Magdalena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Kondro</w:t>
      </w:r>
      <w:proofErr w:type="spellEnd"/>
    </w:p>
    <w:p w:rsidR="006171B6" w:rsidRDefault="006171B6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 xml:space="preserve">                                                                                                                Maria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Toth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</w:t>
      </w:r>
    </w:p>
    <w:p w:rsidR="006171B6" w:rsidRPr="006171B6" w:rsidRDefault="006171B6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>
        <w:rPr>
          <w:rFonts w:ascii="Arial" w:eastAsia="Times New Roman" w:hAnsi="Arial" w:cs="Times New Roman"/>
          <w:bCs/>
          <w:lang w:eastAsia="ar-SA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Elisanda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Papiol</w:t>
      </w:r>
      <w:proofErr w:type="spellEnd"/>
    </w:p>
    <w:p w:rsidR="006171B6" w:rsidRDefault="006171B6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lang w:eastAsia="ar-SA"/>
        </w:rPr>
      </w:pPr>
    </w:p>
    <w:p w:rsidR="003067DF" w:rsidRPr="00124758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lang w:eastAsia="ar-SA"/>
        </w:rPr>
      </w:pPr>
      <w:r w:rsidRPr="00124758">
        <w:rPr>
          <w:rFonts w:ascii="Arial" w:eastAsia="Times New Roman" w:hAnsi="Arial" w:cs="Times New Roman"/>
          <w:b/>
          <w:bCs/>
          <w:lang w:eastAsia="ar-SA"/>
        </w:rPr>
        <w:t>Klasa I</w:t>
      </w:r>
      <w:r>
        <w:rPr>
          <w:rFonts w:ascii="Arial" w:eastAsia="Times New Roman" w:hAnsi="Arial" w:cs="Times New Roman"/>
          <w:b/>
          <w:bCs/>
          <w:lang w:eastAsia="ar-SA"/>
        </w:rPr>
        <w:t>II</w:t>
      </w:r>
      <w:r w:rsidRPr="00124758">
        <w:rPr>
          <w:rFonts w:ascii="Arial" w:eastAsia="Times New Roman" w:hAnsi="Arial" w:cs="Times New Roman"/>
          <w:b/>
          <w:bCs/>
          <w:lang w:eastAsia="ar-SA"/>
        </w:rPr>
        <w:t xml:space="preserve"> </w:t>
      </w:r>
      <w:r>
        <w:rPr>
          <w:rFonts w:ascii="Arial" w:eastAsia="Times New Roman" w:hAnsi="Arial" w:cs="Times New Roman"/>
          <w:b/>
          <w:bCs/>
          <w:lang w:eastAsia="ar-SA"/>
        </w:rPr>
        <w:t xml:space="preserve">c – oddział  </w:t>
      </w:r>
      <w:proofErr w:type="spellStart"/>
      <w:r>
        <w:rPr>
          <w:rFonts w:ascii="Arial" w:eastAsia="Times New Roman" w:hAnsi="Arial" w:cs="Times New Roman"/>
          <w:b/>
          <w:bCs/>
          <w:lang w:eastAsia="ar-SA"/>
        </w:rPr>
        <w:t>miedzynarodowy</w:t>
      </w:r>
      <w:proofErr w:type="spellEnd"/>
      <w:r w:rsidRPr="00124758">
        <w:rPr>
          <w:rFonts w:ascii="Arial" w:eastAsia="Times New Roman" w:hAnsi="Arial" w:cs="Times New Roman"/>
          <w:b/>
          <w:bCs/>
          <w:lang w:eastAsia="ar-SA"/>
        </w:rPr>
        <w:t xml:space="preserve"> z ro</w:t>
      </w:r>
      <w:r>
        <w:rPr>
          <w:rFonts w:ascii="Arial" w:eastAsia="Times New Roman" w:hAnsi="Arial" w:cs="Times New Roman"/>
          <w:b/>
          <w:bCs/>
          <w:lang w:eastAsia="ar-SA"/>
        </w:rPr>
        <w:t>z</w:t>
      </w:r>
      <w:r w:rsidRPr="00124758">
        <w:rPr>
          <w:rFonts w:ascii="Arial" w:eastAsia="Times New Roman" w:hAnsi="Arial" w:cs="Times New Roman"/>
          <w:b/>
          <w:bCs/>
          <w:lang w:eastAsia="ar-SA"/>
        </w:rPr>
        <w:t xml:space="preserve">szerzonym </w:t>
      </w:r>
      <w:r>
        <w:rPr>
          <w:rFonts w:ascii="Arial" w:eastAsia="Times New Roman" w:hAnsi="Arial" w:cs="Times New Roman"/>
          <w:b/>
          <w:bCs/>
          <w:lang w:eastAsia="ar-SA"/>
        </w:rPr>
        <w:t xml:space="preserve">językiem </w:t>
      </w:r>
      <w:r w:rsidRPr="00124758">
        <w:rPr>
          <w:rFonts w:ascii="Arial" w:eastAsia="Times New Roman" w:hAnsi="Arial" w:cs="Times New Roman"/>
          <w:b/>
          <w:bCs/>
          <w:lang w:eastAsia="ar-SA"/>
        </w:rPr>
        <w:t>angielskim:</w:t>
      </w:r>
    </w:p>
    <w:p w:rsidR="003067DF" w:rsidRPr="00124758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eastAsia="ar-SA"/>
        </w:rPr>
      </w:pPr>
    </w:p>
    <w:p w:rsidR="003067DF" w:rsidRPr="00124758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</w:p>
    <w:p w:rsidR="003067DF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  <w:r w:rsidRPr="00124758">
        <w:rPr>
          <w:rFonts w:ascii="Arial" w:eastAsia="Times New Roman" w:hAnsi="Arial" w:cs="Times New Roman"/>
          <w:b/>
          <w:bCs/>
          <w:lang w:eastAsia="ar-SA"/>
        </w:rPr>
        <w:t xml:space="preserve">Język angielski </w:t>
      </w:r>
      <w:r w:rsidRPr="00124758">
        <w:rPr>
          <w:rFonts w:ascii="Arial" w:eastAsia="Times New Roman" w:hAnsi="Arial" w:cs="Times New Roman"/>
          <w:bCs/>
          <w:lang w:eastAsia="ar-SA"/>
        </w:rPr>
        <w:t xml:space="preserve"> </w:t>
      </w:r>
      <w:r>
        <w:rPr>
          <w:rFonts w:ascii="Arial" w:eastAsia="Times New Roman" w:hAnsi="Arial" w:cs="Times New Roman"/>
          <w:bCs/>
          <w:lang w:eastAsia="ar-SA"/>
        </w:rPr>
        <w:t>– Big English 2&amp;3</w:t>
      </w:r>
    </w:p>
    <w:p w:rsidR="003067DF" w:rsidRPr="006171B6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</w:p>
    <w:p w:rsidR="003067DF" w:rsidRPr="00C15BD6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val="en-US" w:eastAsia="ar-SA"/>
        </w:rPr>
      </w:pPr>
      <w:r w:rsidRPr="006171B6">
        <w:rPr>
          <w:rFonts w:ascii="Arial" w:eastAsia="Times New Roman" w:hAnsi="Arial" w:cs="Times New Roman"/>
          <w:b/>
          <w:bCs/>
          <w:lang w:eastAsia="ar-SA"/>
        </w:rPr>
        <w:t xml:space="preserve">SCIENCE – </w:t>
      </w:r>
      <w:r w:rsidRPr="00CE606E">
        <w:rPr>
          <w:rFonts w:ascii="Arial" w:eastAsia="Times New Roman" w:hAnsi="Arial" w:cs="Times New Roman"/>
          <w:bCs/>
          <w:lang w:val="en-US" w:eastAsia="ar-SA"/>
        </w:rPr>
        <w:t>Designing Bridges</w:t>
      </w:r>
      <w:r>
        <w:rPr>
          <w:rFonts w:ascii="Arial" w:eastAsia="Times New Roman" w:hAnsi="Arial" w:cs="Times New Roman"/>
          <w:b/>
          <w:bCs/>
          <w:lang w:val="en-US" w:eastAsia="ar-SA"/>
        </w:rPr>
        <w:t xml:space="preserve"> </w:t>
      </w:r>
      <w:r>
        <w:rPr>
          <w:rFonts w:ascii="Arial" w:eastAsia="Times New Roman" w:hAnsi="Arial" w:cs="Times New Roman"/>
          <w:bCs/>
          <w:lang w:val="en-US" w:eastAsia="ar-SA"/>
        </w:rPr>
        <w:t>-</w:t>
      </w:r>
      <w:proofErr w:type="spellStart"/>
      <w:r>
        <w:rPr>
          <w:rFonts w:ascii="Arial" w:eastAsia="Times New Roman" w:hAnsi="Arial" w:cs="Times New Roman"/>
          <w:bCs/>
          <w:lang w:val="en-US" w:eastAsia="ar-SA"/>
        </w:rPr>
        <w:t>E</w:t>
      </w:r>
      <w:r w:rsidRPr="00CE606E">
        <w:rPr>
          <w:rFonts w:ascii="Arial" w:eastAsia="Times New Roman" w:hAnsi="Arial" w:cs="Times New Roman"/>
          <w:bCs/>
          <w:lang w:val="en-US" w:eastAsia="ar-SA"/>
        </w:rPr>
        <w:t>ngeneering</w:t>
      </w:r>
      <w:proofErr w:type="spellEnd"/>
      <w:r>
        <w:rPr>
          <w:rFonts w:ascii="Arial" w:eastAsia="Times New Roman" w:hAnsi="Arial" w:cs="Times New Roman"/>
          <w:bCs/>
          <w:lang w:val="en-US" w:eastAsia="ar-SA"/>
        </w:rPr>
        <w:t xml:space="preserve"> is Elementary</w:t>
      </w:r>
    </w:p>
    <w:p w:rsidR="003067DF" w:rsidRPr="00C15BD6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</w:p>
    <w:p w:rsidR="003067DF" w:rsidRPr="00CE606E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  <w:r w:rsidRPr="00C15BD6">
        <w:rPr>
          <w:rFonts w:ascii="Arial" w:eastAsia="Times New Roman" w:hAnsi="Arial" w:cs="Times New Roman"/>
          <w:b/>
          <w:bCs/>
          <w:lang w:val="en-US" w:eastAsia="ar-SA"/>
        </w:rPr>
        <w:t>S</w:t>
      </w:r>
      <w:r w:rsidRPr="00124758">
        <w:rPr>
          <w:rFonts w:ascii="Arial" w:eastAsia="Times New Roman" w:hAnsi="Arial" w:cs="Times New Roman"/>
          <w:b/>
          <w:bCs/>
          <w:lang w:val="en-US" w:eastAsia="ar-SA"/>
        </w:rPr>
        <w:t>ocial Studies</w:t>
      </w:r>
      <w:r>
        <w:rPr>
          <w:rFonts w:ascii="Arial" w:eastAsia="Times New Roman" w:hAnsi="Arial" w:cs="Times New Roman"/>
          <w:b/>
          <w:bCs/>
          <w:lang w:val="en-US" w:eastAsia="ar-SA"/>
        </w:rPr>
        <w:t xml:space="preserve"> – </w:t>
      </w:r>
      <w:r w:rsidRPr="00CE606E">
        <w:rPr>
          <w:rFonts w:ascii="Arial" w:eastAsia="Times New Roman" w:hAnsi="Arial" w:cs="Times New Roman"/>
          <w:bCs/>
          <w:lang w:val="en-US" w:eastAsia="ar-SA"/>
        </w:rPr>
        <w:t>My world social studies</w:t>
      </w:r>
    </w:p>
    <w:p w:rsidR="003067DF" w:rsidRPr="00C15BD6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  <w:proofErr w:type="spellStart"/>
      <w:r w:rsidRPr="00C15BD6">
        <w:rPr>
          <w:rFonts w:ascii="Arial" w:eastAsia="Times New Roman" w:hAnsi="Arial" w:cs="Times New Roman"/>
          <w:b/>
          <w:bCs/>
          <w:lang w:val="en-US" w:eastAsia="ar-SA"/>
        </w:rPr>
        <w:t>Autor</w:t>
      </w:r>
      <w:proofErr w:type="spellEnd"/>
      <w:r w:rsidRPr="00C15BD6">
        <w:rPr>
          <w:rFonts w:ascii="Arial" w:eastAsia="Times New Roman" w:hAnsi="Arial" w:cs="Times New Roman"/>
          <w:bCs/>
          <w:lang w:val="en-US" w:eastAsia="ar-SA"/>
        </w:rPr>
        <w:t xml:space="preserve">: Linda Bennett, James B. </w:t>
      </w:r>
      <w:proofErr w:type="spellStart"/>
      <w:r w:rsidRPr="00C15BD6">
        <w:rPr>
          <w:rFonts w:ascii="Arial" w:eastAsia="Times New Roman" w:hAnsi="Arial" w:cs="Times New Roman"/>
          <w:bCs/>
          <w:lang w:val="en-US" w:eastAsia="ar-SA"/>
        </w:rPr>
        <w:t>Kracht</w:t>
      </w:r>
      <w:proofErr w:type="spellEnd"/>
      <w:r w:rsidRPr="00C15BD6">
        <w:rPr>
          <w:rFonts w:ascii="Arial" w:eastAsia="Times New Roman" w:hAnsi="Arial" w:cs="Times New Roman"/>
          <w:bCs/>
          <w:lang w:val="en-US" w:eastAsia="ar-SA"/>
        </w:rPr>
        <w:t>, William E. White, Jim Cummings, Alfred Tatum</w:t>
      </w:r>
    </w:p>
    <w:p w:rsidR="003067DF" w:rsidRPr="00124758" w:rsidRDefault="003067DF" w:rsidP="003067DF">
      <w:pPr>
        <w:pStyle w:val="Akapitzlist"/>
        <w:keepNext/>
        <w:suppressAutoHyphens/>
        <w:spacing w:after="0" w:line="240" w:lineRule="auto"/>
        <w:ind w:left="0"/>
        <w:outlineLvl w:val="4"/>
        <w:rPr>
          <w:rFonts w:ascii="Arial" w:eastAsia="Times New Roman" w:hAnsi="Arial" w:cs="Times New Roman"/>
          <w:bCs/>
          <w:lang w:val="en-US" w:eastAsia="ar-SA"/>
        </w:rPr>
      </w:pPr>
    </w:p>
    <w:p w:rsidR="003067DF" w:rsidRPr="00214ADB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/>
          <w:bCs/>
          <w:lang w:eastAsia="ar-SA"/>
        </w:rPr>
      </w:pPr>
      <w:r w:rsidRPr="00214ADB">
        <w:rPr>
          <w:rFonts w:ascii="Arial" w:eastAsia="Times New Roman" w:hAnsi="Arial" w:cs="Times New Roman"/>
          <w:b/>
          <w:bCs/>
          <w:lang w:eastAsia="ar-SA"/>
        </w:rPr>
        <w:t xml:space="preserve">Jęz.  hiszpański – </w:t>
      </w:r>
      <w:proofErr w:type="spellStart"/>
      <w:r w:rsidRPr="00214ADB">
        <w:rPr>
          <w:rFonts w:ascii="Arial" w:eastAsia="Times New Roman" w:hAnsi="Arial" w:cs="Times New Roman"/>
          <w:b/>
          <w:bCs/>
          <w:lang w:eastAsia="ar-SA"/>
        </w:rPr>
        <w:t>Superdrago</w:t>
      </w:r>
      <w:proofErr w:type="spellEnd"/>
      <w:r w:rsidRPr="00214ADB">
        <w:rPr>
          <w:rFonts w:ascii="Arial" w:eastAsia="Times New Roman" w:hAnsi="Arial" w:cs="Times New Roman"/>
          <w:b/>
          <w:bCs/>
          <w:lang w:eastAsia="ar-SA"/>
        </w:rPr>
        <w:t xml:space="preserve"> </w:t>
      </w:r>
      <w:r>
        <w:rPr>
          <w:rFonts w:ascii="Arial" w:eastAsia="Times New Roman" w:hAnsi="Arial" w:cs="Times New Roman"/>
          <w:b/>
          <w:bCs/>
          <w:lang w:eastAsia="ar-SA"/>
        </w:rPr>
        <w:t>2</w:t>
      </w:r>
    </w:p>
    <w:p w:rsidR="003067DF" w:rsidRPr="00124758" w:rsidRDefault="003067DF" w:rsidP="003067DF">
      <w:pPr>
        <w:pStyle w:val="Akapitzlist"/>
        <w:rPr>
          <w:rFonts w:ascii="Arial" w:eastAsia="Times New Roman" w:hAnsi="Arial" w:cs="Times New Roman"/>
          <w:b/>
          <w:bCs/>
          <w:lang w:val="en-US" w:eastAsia="ar-SA"/>
        </w:rPr>
      </w:pPr>
    </w:p>
    <w:p w:rsidR="003067DF" w:rsidRPr="008F5AAE" w:rsidRDefault="003067DF" w:rsidP="003067DF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</w:p>
    <w:p w:rsidR="003067DF" w:rsidRPr="00CE606E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u w:val="single"/>
          <w:lang w:val="en-US" w:eastAsia="ar-SA"/>
        </w:rPr>
      </w:pP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F739AC">
        <w:rPr>
          <w:rFonts w:ascii="Arial" w:eastAsia="Times New Roman" w:hAnsi="Arial" w:cs="Times New Roman"/>
          <w:b/>
          <w:bCs/>
          <w:u w:val="single"/>
          <w:lang w:eastAsia="ar-SA"/>
        </w:rPr>
        <w:t>Język angielski</w:t>
      </w: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lang w:eastAsia="ar-SA"/>
        </w:rPr>
      </w:pPr>
    </w:p>
    <w:p w:rsidR="006171B6" w:rsidRDefault="003067DF" w:rsidP="006171B6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  <w:r w:rsidRPr="006171B6">
        <w:rPr>
          <w:rFonts w:ascii="Arial" w:eastAsia="Times New Roman" w:hAnsi="Arial" w:cs="Times New Roman"/>
          <w:b/>
          <w:bCs/>
          <w:lang w:eastAsia="ar-SA"/>
        </w:rPr>
        <w:t>Klasa I:</w:t>
      </w:r>
      <w:r w:rsidRPr="003067DF">
        <w:rPr>
          <w:rFonts w:ascii="Arial" w:eastAsia="Times New Roman" w:hAnsi="Arial" w:cs="Times New Roman"/>
          <w:b/>
          <w:bCs/>
          <w:color w:val="FF0000"/>
          <w:lang w:eastAsia="ar-SA"/>
        </w:rPr>
        <w:t xml:space="preserve"> </w:t>
      </w:r>
      <w:r w:rsidR="006171B6">
        <w:rPr>
          <w:rFonts w:ascii="Arial" w:eastAsia="Times New Roman" w:hAnsi="Arial" w:cs="Times New Roman"/>
          <w:bCs/>
          <w:lang w:eastAsia="ar-SA"/>
        </w:rPr>
        <w:t xml:space="preserve">Buks World 1    -   podręcznik + ćwiczenia </w:t>
      </w:r>
    </w:p>
    <w:p w:rsidR="006171B6" w:rsidRDefault="006171B6" w:rsidP="006171B6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  <w:r w:rsidRPr="006171B6">
        <w:rPr>
          <w:rFonts w:ascii="Arial" w:eastAsia="Times New Roman" w:hAnsi="Arial" w:cs="Times New Roman"/>
          <w:bCs/>
          <w:lang w:val="en-US" w:eastAsia="ar-SA"/>
        </w:rPr>
        <w:t xml:space="preserve">MACMILLAN                 </w:t>
      </w:r>
    </w:p>
    <w:p w:rsidR="006171B6" w:rsidRPr="006171B6" w:rsidRDefault="006171B6" w:rsidP="006171B6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  <w:r w:rsidRPr="006171B6">
        <w:rPr>
          <w:rFonts w:ascii="Arial" w:eastAsia="Times New Roman" w:hAnsi="Arial" w:cs="Times New Roman"/>
          <w:bCs/>
          <w:lang w:val="en-US" w:eastAsia="ar-SA"/>
        </w:rPr>
        <w:t>Card Read</w:t>
      </w:r>
      <w:r>
        <w:rPr>
          <w:rFonts w:ascii="Arial" w:eastAsia="Times New Roman" w:hAnsi="Arial" w:cs="Times New Roman"/>
          <w:bCs/>
          <w:lang w:val="en-US" w:eastAsia="ar-SA"/>
        </w:rPr>
        <w:t xml:space="preserve">, </w:t>
      </w:r>
      <w:r w:rsidRPr="006171B6">
        <w:rPr>
          <w:rFonts w:ascii="Arial" w:eastAsia="Times New Roman" w:hAnsi="Arial" w:cs="Times New Roman"/>
          <w:bCs/>
          <w:lang w:val="en-US" w:eastAsia="ar-SA"/>
        </w:rPr>
        <w:t xml:space="preserve">Anna </w:t>
      </w:r>
      <w:proofErr w:type="spellStart"/>
      <w:r w:rsidRPr="006171B6">
        <w:rPr>
          <w:rFonts w:ascii="Arial" w:eastAsia="Times New Roman" w:hAnsi="Arial" w:cs="Times New Roman"/>
          <w:bCs/>
          <w:lang w:val="en-US" w:eastAsia="ar-SA"/>
        </w:rPr>
        <w:t>Sobero</w:t>
      </w:r>
      <w:r>
        <w:rPr>
          <w:rFonts w:ascii="Arial" w:eastAsia="Times New Roman" w:hAnsi="Arial" w:cs="Times New Roman"/>
          <w:bCs/>
          <w:lang w:val="en-US" w:eastAsia="ar-SA"/>
        </w:rPr>
        <w:t>n</w:t>
      </w:r>
      <w:proofErr w:type="spellEnd"/>
    </w:p>
    <w:p w:rsidR="003067DF" w:rsidRPr="006171B6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color w:val="FF0000"/>
          <w:lang w:val="en-US" w:eastAsia="ar-SA"/>
        </w:rPr>
      </w:pPr>
    </w:p>
    <w:p w:rsidR="003067DF" w:rsidRPr="006171B6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color w:val="FF0000"/>
          <w:lang w:val="en-US" w:eastAsia="ar-SA"/>
        </w:rPr>
      </w:pPr>
    </w:p>
    <w:p w:rsidR="006171B6" w:rsidRPr="006171B6" w:rsidRDefault="003067DF" w:rsidP="006171B6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eastAsia="ar-SA"/>
        </w:rPr>
      </w:pPr>
      <w:proofErr w:type="spellStart"/>
      <w:r w:rsidRPr="006171B6">
        <w:rPr>
          <w:rFonts w:ascii="Arial" w:eastAsia="Times New Roman" w:hAnsi="Arial" w:cs="Times New Roman"/>
          <w:b/>
          <w:bCs/>
          <w:lang w:val="en-US" w:eastAsia="ar-SA"/>
        </w:rPr>
        <w:t>Klasa</w:t>
      </w:r>
      <w:proofErr w:type="spellEnd"/>
      <w:r w:rsidRPr="006171B6">
        <w:rPr>
          <w:rFonts w:ascii="Arial" w:eastAsia="Times New Roman" w:hAnsi="Arial" w:cs="Times New Roman"/>
          <w:b/>
          <w:bCs/>
          <w:lang w:val="en-US" w:eastAsia="ar-SA"/>
        </w:rPr>
        <w:t xml:space="preserve"> II: </w:t>
      </w:r>
      <w:r w:rsidR="006171B6" w:rsidRPr="006171B6">
        <w:rPr>
          <w:rFonts w:ascii="Arial" w:eastAsia="Times New Roman" w:hAnsi="Arial" w:cs="Times New Roman"/>
          <w:bCs/>
          <w:lang w:eastAsia="ar-SA"/>
        </w:rPr>
        <w:t xml:space="preserve">Buga World 2 – podręcznik + ćwiczenia     </w:t>
      </w:r>
    </w:p>
    <w:p w:rsidR="006171B6" w:rsidRPr="006171B6" w:rsidRDefault="006171B6" w:rsidP="006171B6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  <w:r w:rsidRPr="006171B6">
        <w:rPr>
          <w:rFonts w:ascii="Arial" w:eastAsia="Times New Roman" w:hAnsi="Arial" w:cs="Times New Roman"/>
          <w:bCs/>
          <w:lang w:val="en-US" w:eastAsia="ar-SA"/>
        </w:rPr>
        <w:t xml:space="preserve">MACMILLAN              </w:t>
      </w:r>
    </w:p>
    <w:p w:rsidR="003067DF" w:rsidRPr="006171B6" w:rsidRDefault="006171B6" w:rsidP="006171B6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Times New Roman"/>
          <w:bCs/>
          <w:lang w:val="en-US" w:eastAsia="ar-SA"/>
        </w:rPr>
      </w:pPr>
      <w:r w:rsidRPr="006171B6">
        <w:rPr>
          <w:rFonts w:ascii="Arial" w:eastAsia="Times New Roman" w:hAnsi="Arial" w:cs="Times New Roman"/>
          <w:bCs/>
          <w:lang w:val="en-US" w:eastAsia="ar-SA"/>
        </w:rPr>
        <w:t xml:space="preserve">Card Read, Anna </w:t>
      </w:r>
      <w:proofErr w:type="spellStart"/>
      <w:r w:rsidRPr="006171B6">
        <w:rPr>
          <w:rFonts w:ascii="Arial" w:eastAsia="Times New Roman" w:hAnsi="Arial" w:cs="Times New Roman"/>
          <w:bCs/>
          <w:lang w:val="en-US" w:eastAsia="ar-SA"/>
        </w:rPr>
        <w:t>Soberon</w:t>
      </w:r>
      <w:proofErr w:type="spellEnd"/>
    </w:p>
    <w:p w:rsidR="003067DF" w:rsidRPr="006171B6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val="en-US" w:eastAsia="ar-SA"/>
        </w:rPr>
      </w:pPr>
    </w:p>
    <w:p w:rsidR="006171B6" w:rsidRPr="006171B6" w:rsidRDefault="003067DF" w:rsidP="006171B6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6171B6">
        <w:rPr>
          <w:rFonts w:ascii="Arial" w:eastAsia="Times New Roman" w:hAnsi="Arial" w:cs="Times New Roman"/>
          <w:b/>
          <w:bCs/>
          <w:lang w:eastAsia="ar-SA"/>
        </w:rPr>
        <w:t xml:space="preserve">Klasa III: </w:t>
      </w:r>
      <w:r w:rsidR="006171B6" w:rsidRPr="006171B6">
        <w:rPr>
          <w:rFonts w:ascii="Arial" w:eastAsia="Times New Roman" w:hAnsi="Arial" w:cs="Times New Roman"/>
          <w:bCs/>
          <w:lang w:eastAsia="ar-SA"/>
        </w:rPr>
        <w:t xml:space="preserve">Bugs World    - podręcznik + ćwiczenia           </w:t>
      </w:r>
    </w:p>
    <w:p w:rsidR="006171B6" w:rsidRPr="006171B6" w:rsidRDefault="006171B6" w:rsidP="006171B6">
      <w:pPr>
        <w:suppressAutoHyphens/>
        <w:spacing w:after="0" w:line="240" w:lineRule="auto"/>
        <w:rPr>
          <w:rFonts w:ascii="Arial" w:eastAsia="Times New Roman" w:hAnsi="Arial" w:cs="Times New Roman"/>
          <w:bCs/>
          <w:lang w:val="en-US" w:eastAsia="ar-SA"/>
        </w:rPr>
      </w:pPr>
      <w:r w:rsidRPr="006171B6">
        <w:rPr>
          <w:rFonts w:ascii="Arial" w:eastAsia="Times New Roman" w:hAnsi="Arial" w:cs="Times New Roman"/>
          <w:bCs/>
          <w:lang w:val="en-US" w:eastAsia="ar-SA"/>
        </w:rPr>
        <w:t xml:space="preserve">MACMILLAN      </w:t>
      </w:r>
    </w:p>
    <w:p w:rsidR="006171B6" w:rsidRPr="006171B6" w:rsidRDefault="006171B6" w:rsidP="006171B6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6171B6">
        <w:rPr>
          <w:rFonts w:ascii="Arial" w:eastAsia="Times New Roman" w:hAnsi="Arial" w:cs="Times New Roman"/>
          <w:bCs/>
          <w:lang w:eastAsia="ar-SA"/>
        </w:rPr>
        <w:t xml:space="preserve">Magdalena </w:t>
      </w:r>
      <w:proofErr w:type="spellStart"/>
      <w:r w:rsidRPr="006171B6">
        <w:rPr>
          <w:rFonts w:ascii="Arial" w:eastAsia="Times New Roman" w:hAnsi="Arial" w:cs="Times New Roman"/>
          <w:bCs/>
          <w:lang w:eastAsia="ar-SA"/>
        </w:rPr>
        <w:t>Kondro</w:t>
      </w:r>
      <w:proofErr w:type="spellEnd"/>
    </w:p>
    <w:p w:rsidR="006171B6" w:rsidRPr="006171B6" w:rsidRDefault="006171B6" w:rsidP="006171B6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6171B6">
        <w:rPr>
          <w:rFonts w:ascii="Arial" w:eastAsia="Times New Roman" w:hAnsi="Arial" w:cs="Times New Roman"/>
          <w:bCs/>
          <w:lang w:eastAsia="ar-SA"/>
        </w:rPr>
        <w:t xml:space="preserve">Maria </w:t>
      </w:r>
      <w:proofErr w:type="spellStart"/>
      <w:r w:rsidRPr="006171B6">
        <w:rPr>
          <w:rFonts w:ascii="Arial" w:eastAsia="Times New Roman" w:hAnsi="Arial" w:cs="Times New Roman"/>
          <w:bCs/>
          <w:lang w:eastAsia="ar-SA"/>
        </w:rPr>
        <w:t>Toth</w:t>
      </w:r>
      <w:proofErr w:type="spellEnd"/>
      <w:r w:rsidRPr="006171B6">
        <w:rPr>
          <w:rFonts w:ascii="Arial" w:eastAsia="Times New Roman" w:hAnsi="Arial" w:cs="Times New Roman"/>
          <w:bCs/>
          <w:lang w:eastAsia="ar-SA"/>
        </w:rPr>
        <w:t xml:space="preserve"> </w:t>
      </w:r>
    </w:p>
    <w:p w:rsidR="006171B6" w:rsidRPr="006171B6" w:rsidRDefault="006171B6" w:rsidP="006171B6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proofErr w:type="spellStart"/>
      <w:r w:rsidRPr="006171B6">
        <w:rPr>
          <w:rFonts w:ascii="Arial" w:eastAsia="Times New Roman" w:hAnsi="Arial" w:cs="Times New Roman"/>
          <w:bCs/>
          <w:lang w:eastAsia="ar-SA"/>
        </w:rPr>
        <w:t>Elisanda</w:t>
      </w:r>
      <w:proofErr w:type="spellEnd"/>
      <w:r w:rsidRPr="006171B6"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 w:rsidRPr="006171B6">
        <w:rPr>
          <w:rFonts w:ascii="Arial" w:eastAsia="Times New Roman" w:hAnsi="Arial" w:cs="Times New Roman"/>
          <w:bCs/>
          <w:lang w:eastAsia="ar-SA"/>
        </w:rPr>
        <w:t>Papiol</w:t>
      </w:r>
      <w:proofErr w:type="spellEnd"/>
    </w:p>
    <w:p w:rsidR="003067DF" w:rsidRPr="003067DF" w:rsidRDefault="003067DF" w:rsidP="006171B6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color w:val="FF0000"/>
          <w:u w:val="single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u w:val="single"/>
          <w:lang w:eastAsia="ar-SA"/>
        </w:rPr>
      </w:pP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u w:val="single"/>
          <w:lang w:eastAsia="ar-SA"/>
        </w:rPr>
      </w:pP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F739AC">
        <w:rPr>
          <w:rFonts w:ascii="Arial" w:eastAsia="Times New Roman" w:hAnsi="Arial" w:cs="Times New Roman"/>
          <w:b/>
          <w:bCs/>
          <w:u w:val="single"/>
          <w:lang w:eastAsia="ar-SA"/>
        </w:rPr>
        <w:t xml:space="preserve">Język </w:t>
      </w:r>
      <w:r>
        <w:rPr>
          <w:rFonts w:ascii="Arial" w:eastAsia="Times New Roman" w:hAnsi="Arial" w:cs="Times New Roman"/>
          <w:b/>
          <w:bCs/>
          <w:u w:val="single"/>
          <w:lang w:eastAsia="ar-SA"/>
        </w:rPr>
        <w:t xml:space="preserve">mniejszości </w:t>
      </w:r>
      <w:r w:rsidRPr="00F739AC">
        <w:rPr>
          <w:rFonts w:ascii="Arial" w:eastAsia="Times New Roman" w:hAnsi="Arial" w:cs="Times New Roman"/>
          <w:b/>
          <w:bCs/>
          <w:u w:val="single"/>
          <w:lang w:eastAsia="ar-SA"/>
        </w:rPr>
        <w:t>niemiecki</w:t>
      </w:r>
      <w:r>
        <w:rPr>
          <w:rFonts w:ascii="Arial" w:eastAsia="Times New Roman" w:hAnsi="Arial" w:cs="Times New Roman"/>
          <w:b/>
          <w:bCs/>
          <w:u w:val="single"/>
          <w:lang w:eastAsia="ar-SA"/>
        </w:rPr>
        <w:t>ej</w:t>
      </w: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u w:val="single"/>
          <w:lang w:eastAsia="ar-SA"/>
        </w:rPr>
      </w:pPr>
    </w:p>
    <w:p w:rsidR="003067DF" w:rsidRPr="00F739AC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lang w:eastAsia="ar-SA"/>
        </w:rPr>
      </w:pPr>
      <w:r w:rsidRPr="00F739AC">
        <w:rPr>
          <w:rFonts w:ascii="Arial" w:eastAsia="Times New Roman" w:hAnsi="Arial" w:cs="Times New Roman"/>
          <w:b/>
          <w:bCs/>
          <w:lang w:eastAsia="ar-SA"/>
        </w:rPr>
        <w:t>Klasa I</w:t>
      </w:r>
    </w:p>
    <w:p w:rsidR="00597CF8" w:rsidRPr="00597CF8" w:rsidRDefault="00597CF8" w:rsidP="00597CF8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597CF8">
        <w:rPr>
          <w:rFonts w:ascii="Arial" w:eastAsia="Times New Roman" w:hAnsi="Arial" w:cs="Times New Roman"/>
          <w:bCs/>
          <w:lang w:eastAsia="ar-SA"/>
        </w:rPr>
        <w:t xml:space="preserve">„Ich </w:t>
      </w:r>
      <w:proofErr w:type="spellStart"/>
      <w:r w:rsidRPr="00597CF8">
        <w:rPr>
          <w:rFonts w:ascii="Arial" w:eastAsia="Times New Roman" w:hAnsi="Arial" w:cs="Times New Roman"/>
          <w:bCs/>
          <w:lang w:eastAsia="ar-SA"/>
        </w:rPr>
        <w:t>und</w:t>
      </w:r>
      <w:proofErr w:type="spellEnd"/>
      <w:r w:rsidRPr="00597CF8"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 w:rsidRPr="00597CF8">
        <w:rPr>
          <w:rFonts w:ascii="Arial" w:eastAsia="Times New Roman" w:hAnsi="Arial" w:cs="Times New Roman"/>
          <w:bCs/>
          <w:lang w:eastAsia="ar-SA"/>
        </w:rPr>
        <w:t>du</w:t>
      </w:r>
      <w:proofErr w:type="spellEnd"/>
      <w:r w:rsidRPr="00597CF8"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 w:rsidRPr="00597CF8">
        <w:rPr>
          <w:rFonts w:ascii="Arial" w:eastAsia="Times New Roman" w:hAnsi="Arial" w:cs="Times New Roman"/>
          <w:bCs/>
          <w:lang w:eastAsia="ar-SA"/>
        </w:rPr>
        <w:t>neu</w:t>
      </w:r>
      <w:proofErr w:type="spellEnd"/>
      <w:r w:rsidRPr="00597CF8">
        <w:rPr>
          <w:rFonts w:ascii="Arial" w:eastAsia="Times New Roman" w:hAnsi="Arial" w:cs="Times New Roman"/>
          <w:bCs/>
          <w:lang w:eastAsia="ar-SA"/>
        </w:rPr>
        <w:t xml:space="preserve"> 1” – podręcznik i zeszyt ćwiczeń (wersja rozszerzona)</w:t>
      </w:r>
    </w:p>
    <w:p w:rsidR="00597CF8" w:rsidRPr="00597CF8" w:rsidRDefault="00597CF8" w:rsidP="00597CF8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597CF8">
        <w:rPr>
          <w:rFonts w:ascii="Arial" w:eastAsia="Times New Roman" w:hAnsi="Arial" w:cs="Times New Roman"/>
          <w:bCs/>
          <w:lang w:eastAsia="ar-SA"/>
        </w:rPr>
        <w:t>Autorzy: M. Kozubska, E. Krawczyk, L. Zastąpiło</w:t>
      </w:r>
    </w:p>
    <w:p w:rsidR="003067DF" w:rsidRPr="00597CF8" w:rsidRDefault="00597CF8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597CF8">
        <w:rPr>
          <w:rFonts w:ascii="Arial" w:eastAsia="Times New Roman" w:hAnsi="Arial" w:cs="Times New Roman"/>
          <w:bCs/>
          <w:lang w:eastAsia="ar-SA"/>
        </w:rPr>
        <w:t>Wydawnictwo szkolne PWN</w:t>
      </w:r>
    </w:p>
    <w:p w:rsidR="003067DF" w:rsidRPr="00597CF8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</w:p>
    <w:p w:rsidR="003067DF" w:rsidRPr="00597CF8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lang w:eastAsia="ar-SA"/>
        </w:rPr>
      </w:pPr>
      <w:r w:rsidRPr="00597CF8">
        <w:rPr>
          <w:rFonts w:ascii="Arial" w:eastAsia="Times New Roman" w:hAnsi="Arial" w:cs="Times New Roman"/>
          <w:b/>
          <w:bCs/>
          <w:lang w:eastAsia="ar-SA"/>
        </w:rPr>
        <w:t>Klasa II</w:t>
      </w:r>
    </w:p>
    <w:p w:rsidR="00597CF8" w:rsidRPr="00597CF8" w:rsidRDefault="00597CF8" w:rsidP="00597CF8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597CF8">
        <w:rPr>
          <w:rFonts w:ascii="Arial" w:eastAsia="Times New Roman" w:hAnsi="Arial" w:cs="Times New Roman"/>
          <w:bCs/>
          <w:lang w:eastAsia="ar-SA"/>
        </w:rPr>
        <w:lastRenderedPageBreak/>
        <w:t xml:space="preserve">„Ich </w:t>
      </w:r>
      <w:proofErr w:type="spellStart"/>
      <w:r w:rsidRPr="00597CF8">
        <w:rPr>
          <w:rFonts w:ascii="Arial" w:eastAsia="Times New Roman" w:hAnsi="Arial" w:cs="Times New Roman"/>
          <w:bCs/>
          <w:lang w:eastAsia="ar-SA"/>
        </w:rPr>
        <w:t>und</w:t>
      </w:r>
      <w:proofErr w:type="spellEnd"/>
      <w:r w:rsidRPr="00597CF8"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 w:rsidRPr="00597CF8">
        <w:rPr>
          <w:rFonts w:ascii="Arial" w:eastAsia="Times New Roman" w:hAnsi="Arial" w:cs="Times New Roman"/>
          <w:bCs/>
          <w:lang w:eastAsia="ar-SA"/>
        </w:rPr>
        <w:t>du</w:t>
      </w:r>
      <w:proofErr w:type="spellEnd"/>
      <w:r w:rsidRPr="00597CF8"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 w:rsidRPr="00597CF8">
        <w:rPr>
          <w:rFonts w:ascii="Arial" w:eastAsia="Times New Roman" w:hAnsi="Arial" w:cs="Times New Roman"/>
          <w:bCs/>
          <w:lang w:eastAsia="ar-SA"/>
        </w:rPr>
        <w:t>neu</w:t>
      </w:r>
      <w:proofErr w:type="spellEnd"/>
      <w:r w:rsidRPr="00597CF8">
        <w:rPr>
          <w:rFonts w:ascii="Arial" w:eastAsia="Times New Roman" w:hAnsi="Arial" w:cs="Times New Roman"/>
          <w:bCs/>
          <w:lang w:eastAsia="ar-SA"/>
        </w:rPr>
        <w:t xml:space="preserve"> 2” – podręcznik i zeszyt ćwiczeń (wersja rozszerzona)</w:t>
      </w:r>
    </w:p>
    <w:p w:rsidR="00597CF8" w:rsidRPr="00597CF8" w:rsidRDefault="00597CF8" w:rsidP="00597CF8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597CF8">
        <w:rPr>
          <w:rFonts w:ascii="Arial" w:eastAsia="Times New Roman" w:hAnsi="Arial" w:cs="Times New Roman"/>
          <w:bCs/>
          <w:lang w:eastAsia="ar-SA"/>
        </w:rPr>
        <w:t>Autorzy: M. Kozubska, E. Krawczyk, L. Zastąpiło</w:t>
      </w:r>
    </w:p>
    <w:p w:rsidR="00597CF8" w:rsidRPr="00597CF8" w:rsidRDefault="00597CF8" w:rsidP="00597CF8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597CF8">
        <w:rPr>
          <w:rFonts w:ascii="Arial" w:eastAsia="Times New Roman" w:hAnsi="Arial" w:cs="Times New Roman"/>
          <w:bCs/>
          <w:lang w:eastAsia="ar-SA"/>
        </w:rPr>
        <w:t>Wydawnictwo szkolne PWN</w:t>
      </w:r>
    </w:p>
    <w:p w:rsidR="00597CF8" w:rsidRPr="00597CF8" w:rsidRDefault="00597CF8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lang w:eastAsia="ar-SA"/>
        </w:rPr>
      </w:pPr>
    </w:p>
    <w:p w:rsidR="003067DF" w:rsidRPr="00597CF8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</w:p>
    <w:p w:rsidR="003067DF" w:rsidRPr="00597CF8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lang w:eastAsia="ar-SA"/>
        </w:rPr>
      </w:pPr>
      <w:r w:rsidRPr="00597CF8">
        <w:rPr>
          <w:rFonts w:ascii="Arial" w:eastAsia="Times New Roman" w:hAnsi="Arial" w:cs="Times New Roman"/>
          <w:b/>
          <w:bCs/>
          <w:lang w:eastAsia="ar-SA"/>
        </w:rPr>
        <w:t>Klasa III</w:t>
      </w:r>
    </w:p>
    <w:p w:rsidR="00597CF8" w:rsidRPr="00597CF8" w:rsidRDefault="00597CF8" w:rsidP="00597CF8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597CF8">
        <w:rPr>
          <w:rFonts w:ascii="Arial" w:eastAsia="Times New Roman" w:hAnsi="Arial" w:cs="Times New Roman"/>
          <w:bCs/>
          <w:lang w:eastAsia="ar-SA"/>
        </w:rPr>
        <w:t xml:space="preserve">„Ich </w:t>
      </w:r>
      <w:proofErr w:type="spellStart"/>
      <w:r w:rsidRPr="00597CF8">
        <w:rPr>
          <w:rFonts w:ascii="Arial" w:eastAsia="Times New Roman" w:hAnsi="Arial" w:cs="Times New Roman"/>
          <w:bCs/>
          <w:lang w:eastAsia="ar-SA"/>
        </w:rPr>
        <w:t>und</w:t>
      </w:r>
      <w:proofErr w:type="spellEnd"/>
      <w:r w:rsidRPr="00597CF8"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 w:rsidRPr="00597CF8">
        <w:rPr>
          <w:rFonts w:ascii="Arial" w:eastAsia="Times New Roman" w:hAnsi="Arial" w:cs="Times New Roman"/>
          <w:bCs/>
          <w:lang w:eastAsia="ar-SA"/>
        </w:rPr>
        <w:t>du</w:t>
      </w:r>
      <w:proofErr w:type="spellEnd"/>
      <w:r w:rsidRPr="00597CF8">
        <w:rPr>
          <w:rFonts w:ascii="Arial" w:eastAsia="Times New Roman" w:hAnsi="Arial" w:cs="Times New Roman"/>
          <w:bCs/>
          <w:lang w:eastAsia="ar-SA"/>
        </w:rPr>
        <w:t xml:space="preserve"> </w:t>
      </w:r>
      <w:proofErr w:type="spellStart"/>
      <w:r w:rsidRPr="00597CF8">
        <w:rPr>
          <w:rFonts w:ascii="Arial" w:eastAsia="Times New Roman" w:hAnsi="Arial" w:cs="Times New Roman"/>
          <w:bCs/>
          <w:lang w:eastAsia="ar-SA"/>
        </w:rPr>
        <w:t>neu</w:t>
      </w:r>
      <w:proofErr w:type="spellEnd"/>
      <w:r w:rsidRPr="00597CF8">
        <w:rPr>
          <w:rFonts w:ascii="Arial" w:eastAsia="Times New Roman" w:hAnsi="Arial" w:cs="Times New Roman"/>
          <w:bCs/>
          <w:lang w:eastAsia="ar-SA"/>
        </w:rPr>
        <w:t xml:space="preserve"> 3” – podręcznik i zeszyt ćwiczeń (wersja rozszerzona)</w:t>
      </w:r>
    </w:p>
    <w:p w:rsidR="00597CF8" w:rsidRPr="00597CF8" w:rsidRDefault="00597CF8" w:rsidP="00597CF8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597CF8">
        <w:rPr>
          <w:rFonts w:ascii="Arial" w:eastAsia="Times New Roman" w:hAnsi="Arial" w:cs="Times New Roman"/>
          <w:bCs/>
          <w:lang w:eastAsia="ar-SA"/>
        </w:rPr>
        <w:t>Autorzy: M. Kozubska, E. Krawczyk, L. Zastąpiło</w:t>
      </w:r>
    </w:p>
    <w:p w:rsidR="003067DF" w:rsidRPr="00597CF8" w:rsidRDefault="00597CF8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597CF8">
        <w:rPr>
          <w:rFonts w:ascii="Arial" w:eastAsia="Times New Roman" w:hAnsi="Arial" w:cs="Times New Roman"/>
          <w:bCs/>
          <w:lang w:eastAsia="ar-SA"/>
        </w:rPr>
        <w:t>Wydawnictwo szkolne PWN</w:t>
      </w:r>
    </w:p>
    <w:p w:rsidR="003067DF" w:rsidRPr="00F739AC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u w:val="single"/>
          <w:lang w:eastAsia="ar-SA"/>
        </w:rPr>
      </w:pP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F739AC">
        <w:rPr>
          <w:rFonts w:ascii="Arial" w:eastAsia="Times New Roman" w:hAnsi="Arial" w:cs="Times New Roman"/>
          <w:b/>
          <w:bCs/>
          <w:u w:val="single"/>
          <w:lang w:eastAsia="ar-SA"/>
        </w:rPr>
        <w:t xml:space="preserve">Podręczniki do religii </w:t>
      </w: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u w:val="single"/>
          <w:lang w:eastAsia="ar-SA"/>
        </w:rPr>
      </w:pPr>
    </w:p>
    <w:p w:rsidR="002D6EFC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lang w:eastAsia="ar-SA"/>
        </w:rPr>
      </w:pPr>
      <w:r w:rsidRPr="00F739AC">
        <w:rPr>
          <w:rFonts w:ascii="Arial" w:eastAsia="Times New Roman" w:hAnsi="Arial" w:cs="Times New Roman"/>
          <w:b/>
          <w:bCs/>
          <w:lang w:eastAsia="ar-SA"/>
        </w:rPr>
        <w:t>Klasa I</w:t>
      </w:r>
      <w:r>
        <w:rPr>
          <w:rFonts w:ascii="Arial" w:eastAsia="Times New Roman" w:hAnsi="Arial" w:cs="Times New Roman"/>
          <w:b/>
          <w:bCs/>
          <w:lang w:eastAsia="ar-SA"/>
        </w:rPr>
        <w:t>:</w:t>
      </w:r>
      <w:r w:rsidR="002D6EFC">
        <w:rPr>
          <w:rFonts w:ascii="Arial" w:eastAsia="Times New Roman" w:hAnsi="Arial" w:cs="Times New Roman"/>
          <w:b/>
          <w:bCs/>
          <w:lang w:eastAsia="ar-SA"/>
        </w:rPr>
        <w:t xml:space="preserve"> </w:t>
      </w:r>
      <w:r>
        <w:rPr>
          <w:rFonts w:ascii="Arial" w:eastAsia="Times New Roman" w:hAnsi="Arial" w:cs="Times New Roman"/>
          <w:b/>
          <w:bCs/>
          <w:lang w:eastAsia="ar-SA"/>
        </w:rPr>
        <w:t xml:space="preserve"> </w:t>
      </w:r>
      <w:r w:rsidR="002D6EFC" w:rsidRPr="002640E8">
        <w:rPr>
          <w:rFonts w:cs="Segoe UI"/>
          <w:sz w:val="26"/>
          <w:szCs w:val="26"/>
          <w:shd w:val="clear" w:color="auto" w:fill="FFFFFF"/>
        </w:rPr>
        <w:t>„Jesteśmy dziećmi Boga”</w:t>
      </w:r>
    </w:p>
    <w:p w:rsidR="003067DF" w:rsidRPr="00F739AC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F739AC">
        <w:rPr>
          <w:rFonts w:ascii="Arial" w:eastAsia="Times New Roman" w:hAnsi="Arial" w:cs="Times New Roman"/>
          <w:bCs/>
          <w:lang w:eastAsia="ar-SA"/>
        </w:rPr>
        <w:t>Autorzy</w:t>
      </w:r>
      <w:r w:rsidR="002D6EFC">
        <w:rPr>
          <w:rFonts w:ascii="Arial" w:eastAsia="Times New Roman" w:hAnsi="Arial" w:cs="Times New Roman"/>
          <w:bCs/>
          <w:lang w:eastAsia="ar-SA"/>
        </w:rPr>
        <w:t xml:space="preserve">: </w:t>
      </w:r>
      <w:r w:rsidR="002D6EFC" w:rsidRPr="002640E8">
        <w:rPr>
          <w:rFonts w:cs="Segoe UI"/>
          <w:sz w:val="26"/>
          <w:szCs w:val="26"/>
          <w:shd w:val="clear" w:color="auto" w:fill="FFFFFF"/>
        </w:rPr>
        <w:t>red. ks. Marcin Wilczek; autorzy: Maria Baron, Edyta Be</w:t>
      </w:r>
      <w:r w:rsidR="002D6EFC">
        <w:rPr>
          <w:rFonts w:cs="Segoe UI"/>
          <w:sz w:val="26"/>
          <w:szCs w:val="26"/>
          <w:shd w:val="clear" w:color="auto" w:fill="FFFFFF"/>
        </w:rPr>
        <w:t>m</w:t>
      </w:r>
    </w:p>
    <w:p w:rsidR="003067DF" w:rsidRPr="00F739AC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F739AC">
        <w:rPr>
          <w:rFonts w:ascii="Arial" w:eastAsia="Times New Roman" w:hAnsi="Arial" w:cs="Times New Roman"/>
          <w:bCs/>
          <w:lang w:eastAsia="ar-SA"/>
        </w:rPr>
        <w:t>Wydawnictwo</w:t>
      </w:r>
      <w:r>
        <w:rPr>
          <w:rFonts w:ascii="Arial" w:eastAsia="Times New Roman" w:hAnsi="Arial" w:cs="Times New Roman"/>
          <w:bCs/>
          <w:lang w:eastAsia="ar-SA"/>
        </w:rPr>
        <w:t>: ŚW. Krzyża Opole</w:t>
      </w:r>
    </w:p>
    <w:p w:rsidR="003067DF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F739AC">
        <w:rPr>
          <w:rFonts w:ascii="Arial" w:eastAsia="Times New Roman" w:hAnsi="Arial" w:cs="Times New Roman"/>
          <w:b/>
          <w:bCs/>
          <w:lang w:eastAsia="ar-SA"/>
        </w:rPr>
        <w:t>Klasa II</w:t>
      </w:r>
      <w:r>
        <w:rPr>
          <w:rFonts w:ascii="Arial" w:eastAsia="Times New Roman" w:hAnsi="Arial" w:cs="Times New Roman"/>
          <w:b/>
          <w:bCs/>
          <w:lang w:eastAsia="ar-SA"/>
        </w:rPr>
        <w:t xml:space="preserve">: </w:t>
      </w:r>
      <w:r>
        <w:rPr>
          <w:rFonts w:ascii="Arial" w:eastAsia="Times New Roman" w:hAnsi="Arial" w:cs="Times New Roman"/>
          <w:bCs/>
          <w:lang w:eastAsia="ar-SA"/>
        </w:rPr>
        <w:t>„Poznajemy naszego Boga”</w:t>
      </w:r>
    </w:p>
    <w:p w:rsidR="003067DF" w:rsidRPr="00F739AC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F739AC">
        <w:rPr>
          <w:rFonts w:ascii="Arial" w:eastAsia="Times New Roman" w:hAnsi="Arial" w:cs="Times New Roman"/>
          <w:bCs/>
          <w:lang w:eastAsia="ar-SA"/>
        </w:rPr>
        <w:t>Autorzy</w:t>
      </w:r>
      <w:r>
        <w:rPr>
          <w:rFonts w:ascii="Arial" w:eastAsia="Times New Roman" w:hAnsi="Arial" w:cs="Times New Roman"/>
          <w:bCs/>
          <w:lang w:eastAsia="ar-SA"/>
        </w:rPr>
        <w:t xml:space="preserve">: red. Ks. Marcin Wilczek, Edyta Bem,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s.Leonia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Pyrek</w:t>
      </w:r>
    </w:p>
    <w:p w:rsidR="003067DF" w:rsidRPr="00F739AC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F739AC">
        <w:rPr>
          <w:rFonts w:ascii="Arial" w:eastAsia="Times New Roman" w:hAnsi="Arial" w:cs="Times New Roman"/>
          <w:bCs/>
          <w:lang w:eastAsia="ar-SA"/>
        </w:rPr>
        <w:t>Wydawnictwo</w:t>
      </w:r>
      <w:r>
        <w:rPr>
          <w:rFonts w:ascii="Arial" w:eastAsia="Times New Roman" w:hAnsi="Arial" w:cs="Times New Roman"/>
          <w:bCs/>
          <w:lang w:eastAsia="ar-SA"/>
        </w:rPr>
        <w:t>: ŚW. Krzyża Opole</w:t>
      </w:r>
    </w:p>
    <w:p w:rsidR="003067DF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</w:p>
    <w:p w:rsidR="003067DF" w:rsidRPr="00F739AC" w:rsidRDefault="003067DF" w:rsidP="003067DF">
      <w:pPr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</w:p>
    <w:p w:rsidR="003067DF" w:rsidRPr="00233198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F739AC">
        <w:rPr>
          <w:rFonts w:ascii="Arial" w:eastAsia="Times New Roman" w:hAnsi="Arial" w:cs="Times New Roman"/>
          <w:b/>
          <w:bCs/>
          <w:lang w:eastAsia="ar-SA"/>
        </w:rPr>
        <w:t>Klasa III</w:t>
      </w:r>
      <w:r>
        <w:rPr>
          <w:rFonts w:ascii="Arial" w:eastAsia="Times New Roman" w:hAnsi="Arial" w:cs="Times New Roman"/>
          <w:b/>
          <w:bCs/>
          <w:lang w:eastAsia="ar-SA"/>
        </w:rPr>
        <w:t xml:space="preserve">: </w:t>
      </w:r>
      <w:r w:rsidRPr="00233198">
        <w:rPr>
          <w:rFonts w:ascii="Arial" w:eastAsia="Times New Roman" w:hAnsi="Arial" w:cs="Times New Roman"/>
          <w:bCs/>
          <w:lang w:eastAsia="ar-SA"/>
        </w:rPr>
        <w:t>„Przyjmujemy Pana Jezusa”</w:t>
      </w:r>
    </w:p>
    <w:p w:rsidR="003067DF" w:rsidRPr="00F739AC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F739AC">
        <w:rPr>
          <w:rFonts w:ascii="Arial" w:eastAsia="Times New Roman" w:hAnsi="Arial" w:cs="Times New Roman"/>
          <w:bCs/>
          <w:lang w:eastAsia="ar-SA"/>
        </w:rPr>
        <w:t>Autorzy</w:t>
      </w:r>
      <w:r>
        <w:rPr>
          <w:rFonts w:ascii="Arial" w:eastAsia="Times New Roman" w:hAnsi="Arial" w:cs="Times New Roman"/>
          <w:bCs/>
          <w:lang w:eastAsia="ar-SA"/>
        </w:rPr>
        <w:t xml:space="preserve">: red. Ks. Marcin Wilczek, Edyta Bem, </w:t>
      </w:r>
      <w:proofErr w:type="spellStart"/>
      <w:r>
        <w:rPr>
          <w:rFonts w:ascii="Arial" w:eastAsia="Times New Roman" w:hAnsi="Arial" w:cs="Times New Roman"/>
          <w:bCs/>
          <w:lang w:eastAsia="ar-SA"/>
        </w:rPr>
        <w:t>s.Leonia</w:t>
      </w:r>
      <w:proofErr w:type="spellEnd"/>
      <w:r>
        <w:rPr>
          <w:rFonts w:ascii="Arial" w:eastAsia="Times New Roman" w:hAnsi="Arial" w:cs="Times New Roman"/>
          <w:bCs/>
          <w:lang w:eastAsia="ar-SA"/>
        </w:rPr>
        <w:t xml:space="preserve"> Pyrek</w:t>
      </w:r>
    </w:p>
    <w:p w:rsidR="003067DF" w:rsidRPr="00F739AC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  <w:r w:rsidRPr="00F739AC">
        <w:rPr>
          <w:rFonts w:ascii="Arial" w:eastAsia="Times New Roman" w:hAnsi="Arial" w:cs="Times New Roman"/>
          <w:bCs/>
          <w:lang w:eastAsia="ar-SA"/>
        </w:rPr>
        <w:t>Wydawnictwo</w:t>
      </w:r>
      <w:r>
        <w:rPr>
          <w:rFonts w:ascii="Arial" w:eastAsia="Times New Roman" w:hAnsi="Arial" w:cs="Times New Roman"/>
          <w:bCs/>
          <w:lang w:eastAsia="ar-SA"/>
        </w:rPr>
        <w:t>: ŚW. Krzyża Opole</w:t>
      </w:r>
    </w:p>
    <w:p w:rsidR="003067DF" w:rsidRPr="00F739AC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</w:p>
    <w:p w:rsidR="003067DF" w:rsidRPr="00F739AC" w:rsidRDefault="003067DF" w:rsidP="003067DF">
      <w:pPr>
        <w:tabs>
          <w:tab w:val="left" w:pos="1440"/>
        </w:tabs>
        <w:suppressAutoHyphens/>
        <w:spacing w:after="0" w:line="240" w:lineRule="auto"/>
        <w:rPr>
          <w:rFonts w:ascii="Arial" w:eastAsia="Times New Roman" w:hAnsi="Arial" w:cs="Times New Roman"/>
          <w:bCs/>
          <w:lang w:eastAsia="ar-SA"/>
        </w:rPr>
      </w:pPr>
    </w:p>
    <w:p w:rsidR="003067DF" w:rsidRPr="00F739AC" w:rsidRDefault="003067DF" w:rsidP="003067DF">
      <w:pPr>
        <w:tabs>
          <w:tab w:val="left" w:pos="1440"/>
        </w:tabs>
        <w:suppressAutoHyphens/>
        <w:spacing w:after="0" w:line="240" w:lineRule="auto"/>
        <w:ind w:left="720"/>
        <w:rPr>
          <w:rFonts w:ascii="Arial" w:eastAsia="Times New Roman" w:hAnsi="Arial" w:cs="Times New Roman"/>
          <w:b/>
          <w:bCs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8F2437" w:rsidRDefault="008F2437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8F2437" w:rsidRDefault="008F2437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  <w:lang w:eastAsia="ar-SA"/>
        </w:rPr>
      </w:pPr>
    </w:p>
    <w:p w:rsidR="003067DF" w:rsidRPr="00706F0B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706F0B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lastRenderedPageBreak/>
        <w:t>Wykaz podręczników dla klasy IV na rok szkolny 201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9/2020</w:t>
      </w:r>
    </w:p>
    <w:p w:rsidR="003067DF" w:rsidRPr="00113C39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tbl>
      <w:tblPr>
        <w:tblW w:w="9845" w:type="dxa"/>
        <w:tblInd w:w="-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933"/>
        <w:gridCol w:w="2727"/>
        <w:gridCol w:w="2345"/>
      </w:tblGrid>
      <w:tr w:rsidR="003067DF" w:rsidRPr="00113C39" w:rsidTr="003067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Przedmiot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/tytuł książki, ćwiczeń/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Autor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Wydawnictwo</w:t>
            </w:r>
          </w:p>
        </w:tc>
      </w:tr>
      <w:tr w:rsidR="003067DF" w:rsidRPr="00113C39" w:rsidTr="003067D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Jęz. polski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Nowe „Słowa na start !”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Podręcznik do języka polskiego dla klasy czwartej szkoły podstawowej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Zeszyt ćwiczeń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Anna Klimowicz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Marlena  </w:t>
            </w:r>
            <w:proofErr w:type="spellStart"/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Derlukiewicz</w:t>
            </w:r>
            <w:proofErr w:type="spellEnd"/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113C39" w:rsidTr="003067D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Matematyka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„Matematyka z kluczem” 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Marcin Braun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Agnieszka Mańkowska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Małgorzata Paszyńska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113C39" w:rsidTr="003067D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Historia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„Wczoraj i dziś”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Podręcznik do historii do klasy 4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Bogumiła Olszewska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Wiesława Surdyk-</w:t>
            </w:r>
            <w:proofErr w:type="spellStart"/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Fertsch</w:t>
            </w:r>
            <w:proofErr w:type="spellEnd"/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Grzegorz Wojciechowski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113C39" w:rsidTr="003067D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Przyroda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Tajemnice przyrody 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Maria Marko –</w:t>
            </w:r>
            <w:proofErr w:type="spellStart"/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Worłowska</w:t>
            </w:r>
            <w:proofErr w:type="spellEnd"/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Joanna Stawarz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Feliks Szlajfer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113C39" w:rsidTr="003067D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8F2437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F2437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Język angielski </w:t>
            </w:r>
          </w:p>
          <w:p w:rsidR="003067DF" w:rsidRPr="008F2437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proofErr w:type="spellStart"/>
            <w:r w:rsidRPr="008F2437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Steps</w:t>
            </w:r>
            <w:proofErr w:type="spellEnd"/>
            <w:r w:rsidRPr="008F2437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plus – Podręcznik  i zeszyt ćwiczeń</w:t>
            </w:r>
            <w:r w:rsidR="008F2437" w:rsidRPr="008F2437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do klasy IV</w:t>
            </w:r>
          </w:p>
          <w:p w:rsidR="003067DF" w:rsidRPr="008F2437" w:rsidRDefault="003067DF" w:rsidP="003067DF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</w:p>
          <w:p w:rsidR="003067DF" w:rsidRPr="008F2437" w:rsidRDefault="003067DF" w:rsidP="003067DF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8F2437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Big English 3&amp;4 (tylko dla klasy IV c)</w:t>
            </w:r>
          </w:p>
          <w:p w:rsidR="003067DF" w:rsidRPr="008F2437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8F2437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Sylvia </w:t>
            </w:r>
            <w:proofErr w:type="spellStart"/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Wheeldon</w:t>
            </w:r>
            <w:proofErr w:type="spellEnd"/>
          </w:p>
          <w:p w:rsidR="008F2437" w:rsidRPr="008F2437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8F2437" w:rsidRPr="008F2437" w:rsidRDefault="008F2437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</w:p>
          <w:p w:rsidR="003067DF" w:rsidRPr="008F2437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Tim </w:t>
            </w:r>
            <w:proofErr w:type="spellStart"/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Falla</w:t>
            </w:r>
            <w:proofErr w:type="spellEnd"/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3067DF" w:rsidRPr="008F2437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Paul A. Davies</w:t>
            </w:r>
          </w:p>
          <w:p w:rsidR="003067DF" w:rsidRPr="008F2437" w:rsidRDefault="008F2437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Paul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Ship</w:t>
            </w:r>
            <w:r w:rsidR="003067DF"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ton</w:t>
            </w:r>
            <w:proofErr w:type="spellEnd"/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8F2437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8F2437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Oxford</w:t>
            </w:r>
          </w:p>
        </w:tc>
      </w:tr>
      <w:tr w:rsidR="003067DF" w:rsidRPr="00113C39" w:rsidTr="003067D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Język mniejszości narodowej -niemiecki </w:t>
            </w:r>
          </w:p>
          <w:p w:rsidR="00597CF8" w:rsidRPr="00597CF8" w:rsidRDefault="00597CF8" w:rsidP="00597CF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„Mach mit !1” Nowa edycja. Podręcznik do języka niemieckiego dla klasy IV.</w:t>
            </w:r>
          </w:p>
          <w:p w:rsidR="00597CF8" w:rsidRPr="00597CF8" w:rsidRDefault="00597CF8" w:rsidP="00597CF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  <w:p w:rsidR="003067DF" w:rsidRPr="00597CF8" w:rsidRDefault="00597CF8" w:rsidP="00597CF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Materiały ćwiczeniowe do języka niemieckiego</w:t>
            </w:r>
            <w:r w:rsidR="00992A56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dla klasy IV (wersja rozszerzona</w:t>
            </w: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597CF8" w:rsidRPr="00597CF8" w:rsidRDefault="00597CF8" w:rsidP="00597CF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Halina Wachowska, </w:t>
            </w:r>
          </w:p>
          <w:p w:rsidR="003067DF" w:rsidRPr="00597CF8" w:rsidRDefault="00597CF8" w:rsidP="00597CF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Mieczysława Materniak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597CF8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PWN</w:t>
            </w:r>
          </w:p>
          <w:p w:rsidR="003067DF" w:rsidRPr="00597CF8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3067DF" w:rsidRPr="00597CF8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3067DF" w:rsidRPr="00597CF8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113C39" w:rsidTr="003067DF">
        <w:trPr>
          <w:trHeight w:val="51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Plastyka 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„Do dzieła” 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J. Lukas, </w:t>
            </w:r>
            <w:proofErr w:type="spellStart"/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K.Onak</w:t>
            </w:r>
            <w:proofErr w:type="spellEnd"/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113C39" w:rsidTr="003067DF">
        <w:trPr>
          <w:trHeight w:val="51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Technika</w:t>
            </w: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„Jak to działa?” 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Lech  </w:t>
            </w:r>
            <w:proofErr w:type="spellStart"/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Łabecki</w:t>
            </w:r>
            <w:proofErr w:type="spellEnd"/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Marta  </w:t>
            </w:r>
            <w:proofErr w:type="spellStart"/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Łabecka</w:t>
            </w:r>
            <w:proofErr w:type="spellEnd"/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113C39" w:rsidTr="003067DF">
        <w:trPr>
          <w:trHeight w:val="51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Muzyka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„Muzyka”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Teresa Wójcik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113C39" w:rsidRDefault="003067DF" w:rsidP="003067D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MAC Edukacja</w:t>
            </w:r>
          </w:p>
        </w:tc>
      </w:tr>
      <w:tr w:rsidR="003067DF" w:rsidRPr="00113C39" w:rsidTr="003067DF">
        <w:trPr>
          <w:trHeight w:val="51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Informatyka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„Lubię to!”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Michał Kęska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113C39" w:rsidRDefault="003067DF" w:rsidP="003067D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113C39" w:rsidTr="003067DF">
        <w:trPr>
          <w:trHeight w:val="519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Religia 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ar-SA"/>
              </w:rPr>
              <w:t>„Zapowiedź zbawienia”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Ks. Marcin Wilczek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Maria Baron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 xml:space="preserve">Ks. Zygfryd </w:t>
            </w:r>
            <w:proofErr w:type="spellStart"/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Waskin</w:t>
            </w:r>
            <w:proofErr w:type="spellEnd"/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Pr="00113C39" w:rsidRDefault="003067DF" w:rsidP="003067D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Wydawnictwo Św. Krzyża Opole</w:t>
            </w:r>
          </w:p>
        </w:tc>
      </w:tr>
      <w:tr w:rsidR="003067DF" w:rsidRPr="00113C39" w:rsidTr="003067DF">
        <w:trPr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WDŻ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„Wędrując ku dorosłości”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T. Król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Pr="00113C39" w:rsidRDefault="003067DF" w:rsidP="003067D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Rubikon</w:t>
            </w:r>
          </w:p>
        </w:tc>
      </w:tr>
      <w:tr w:rsidR="003067DF" w:rsidRPr="006171B6" w:rsidTr="003067DF">
        <w:trPr>
          <w:trHeight w:val="59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  <w:lang w:eastAsia="ar-SA"/>
              </w:rPr>
              <w:t>Język hiszpański</w:t>
            </w:r>
          </w:p>
          <w:p w:rsidR="003067DF" w:rsidRPr="00113C39" w:rsidRDefault="00FA2535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ar-SA"/>
              </w:rPr>
              <w:t>( tylko dla klasy IV c</w:t>
            </w:r>
            <w:r w:rsidR="003067DF" w:rsidRPr="00113C39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ar-SA"/>
              </w:rPr>
              <w:t>)</w:t>
            </w:r>
            <w:r w:rsidR="003067DF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 „</w:t>
            </w:r>
            <w:proofErr w:type="spellStart"/>
            <w:r w:rsidR="003067DF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ar-SA"/>
              </w:rPr>
              <w:t>Superdrago</w:t>
            </w:r>
            <w:proofErr w:type="spellEnd"/>
            <w:r w:rsidR="003067DF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 3” - kontynuacja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US" w:eastAsia="ar-SA"/>
              </w:rPr>
              <w:t xml:space="preserve">SCIENCE - </w:t>
            </w:r>
            <w:proofErr w:type="spellStart"/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>Engeneering</w:t>
            </w:r>
            <w:proofErr w:type="spellEnd"/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 xml:space="preserve"> is Elementary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</w:pPr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>A stick in the Mud: Evaluating o Landscape</w:t>
            </w: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</w:pP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val="en-US" w:eastAsia="ar-SA"/>
              </w:rPr>
            </w:pPr>
            <w:r w:rsidRPr="00113C3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US" w:eastAsia="ar-SA"/>
              </w:rPr>
              <w:t xml:space="preserve">Social Studies - </w:t>
            </w:r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>My world social studies 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 xml:space="preserve">C. </w:t>
            </w:r>
            <w:proofErr w:type="spellStart"/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Caparros</w:t>
            </w:r>
            <w:proofErr w:type="spellEnd"/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 xml:space="preserve">C. </w:t>
            </w:r>
            <w:proofErr w:type="spellStart"/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Burham</w:t>
            </w:r>
            <w:proofErr w:type="spellEnd"/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</w:p>
          <w:p w:rsidR="003067DF" w:rsidRPr="00113C39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</w:p>
          <w:p w:rsidR="003067DF" w:rsidRPr="00706F0B" w:rsidRDefault="003067DF" w:rsidP="003067DF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</w:pPr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 xml:space="preserve">Linda Bennett, James B. </w:t>
            </w:r>
            <w:proofErr w:type="spellStart"/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>Kracht</w:t>
            </w:r>
            <w:proofErr w:type="spellEnd"/>
            <w:r w:rsidRPr="00113C39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>, William E. White, Jim Cummings, Alfred Tatum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1A1E67" w:rsidRDefault="003067DF" w:rsidP="003067D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7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 w:rsidRPr="001A1E6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SGEL</w:t>
            </w:r>
          </w:p>
          <w:p w:rsidR="003067DF" w:rsidRPr="001A1E67" w:rsidRDefault="003067DF" w:rsidP="003067D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7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</w:p>
          <w:p w:rsidR="003067DF" w:rsidRPr="001A1E67" w:rsidRDefault="003067DF" w:rsidP="003067D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7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</w:p>
          <w:p w:rsidR="003067DF" w:rsidRPr="001A1E67" w:rsidRDefault="003067DF" w:rsidP="003067D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7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 w:rsidRPr="001A1E6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Museum of Science, Boston</w:t>
            </w:r>
          </w:p>
          <w:p w:rsidR="003067DF" w:rsidRPr="001A1E67" w:rsidRDefault="003067DF" w:rsidP="003067D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7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</w:p>
          <w:p w:rsidR="003067DF" w:rsidRPr="001A1E67" w:rsidRDefault="003067DF" w:rsidP="003067D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7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</w:p>
          <w:p w:rsidR="003067DF" w:rsidRPr="001A1E67" w:rsidRDefault="003067DF" w:rsidP="003067D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7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proofErr w:type="spellStart"/>
            <w:r w:rsidRPr="001A1E6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Pearsons</w:t>
            </w:r>
            <w:proofErr w:type="spellEnd"/>
          </w:p>
        </w:tc>
      </w:tr>
    </w:tbl>
    <w:p w:rsidR="003067DF" w:rsidRPr="001A1E67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32"/>
          <w:szCs w:val="20"/>
          <w:lang w:val="en-US" w:eastAsia="ar-SA"/>
        </w:rPr>
      </w:pP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</w:pPr>
      <w:r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Wykaz podręczn</w:t>
      </w:r>
      <w:r w:rsidRPr="00F739AC"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ików dla klasy  V</w:t>
      </w: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</w:pPr>
      <w:r w:rsidRPr="00F739AC"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na rok szkolny 201</w:t>
      </w:r>
      <w:r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9/2020</w:t>
      </w:r>
    </w:p>
    <w:p w:rsidR="003067DF" w:rsidRPr="00F739AC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tbl>
      <w:tblPr>
        <w:tblW w:w="10765" w:type="dxa"/>
        <w:tblInd w:w="-6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3780"/>
        <w:gridCol w:w="3060"/>
        <w:gridCol w:w="830"/>
        <w:gridCol w:w="160"/>
        <w:gridCol w:w="160"/>
        <w:gridCol w:w="160"/>
        <w:gridCol w:w="935"/>
        <w:gridCol w:w="160"/>
        <w:gridCol w:w="160"/>
        <w:gridCol w:w="160"/>
        <w:gridCol w:w="160"/>
        <w:gridCol w:w="160"/>
        <w:gridCol w:w="10"/>
      </w:tblGrid>
      <w:tr w:rsidR="003067DF" w:rsidRPr="00F739AC" w:rsidTr="00933F1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Przedmiot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/tytuł książki, ćwiczeń/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Autor</w:t>
            </w:r>
          </w:p>
        </w:tc>
        <w:tc>
          <w:tcPr>
            <w:tcW w:w="3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Wydawnictwo</w:t>
            </w:r>
          </w:p>
        </w:tc>
      </w:tr>
      <w:tr w:rsidR="003067DF" w:rsidRPr="00F739AC" w:rsidTr="00933F17">
        <w:trPr>
          <w:trHeight w:val="334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Język polski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Nowe „Słowa na start !”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Podręcznik do języka polskiego dla klasy piątej szkoły podstawowej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Zeszyt ćwiczeń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Anna Klimowicz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Marlena  </w:t>
            </w:r>
            <w:proofErr w:type="spellStart"/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Derlukiewicz</w:t>
            </w:r>
            <w:proofErr w:type="spellEnd"/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F739AC" w:rsidTr="00933F17">
        <w:trPr>
          <w:trHeight w:val="891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Matematyka  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„Matematyka z kluczem”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Marcin Braun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Agnieszka Mańkowska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Małgorzata Paszyńska</w:t>
            </w:r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F739AC" w:rsidTr="00933F1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Historia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„Wczoraj i dziś” – podręcznik do historii do klasy V 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Zeszyt ćwiczeń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Bogumiła Olszewska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Wiesława Surdyk-</w:t>
            </w:r>
            <w:proofErr w:type="spellStart"/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Fertsch</w:t>
            </w:r>
            <w:proofErr w:type="spellEnd"/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Grzegorz Wojciechowski</w:t>
            </w:r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F739AC" w:rsidTr="00597CF8">
        <w:trPr>
          <w:trHeight w:val="1072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8F2437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8F2437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Język angielski</w:t>
            </w:r>
          </w:p>
          <w:p w:rsidR="003067DF" w:rsidRPr="008F2437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proofErr w:type="spellStart"/>
            <w:r w:rsidRPr="008F2437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Steps</w:t>
            </w:r>
            <w:proofErr w:type="spellEnd"/>
            <w:r w:rsidRPr="008F2437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plus – Podręcznik  i zeszyt ćwiczeń</w:t>
            </w:r>
            <w:r w:rsidR="008F2437" w:rsidRPr="008F2437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dla klasy V </w:t>
            </w:r>
          </w:p>
          <w:p w:rsidR="003067DF" w:rsidRPr="008F2437" w:rsidRDefault="003067DF" w:rsidP="00597CF8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8F2437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Big English 3&amp;4 (tylko dla klasy IV e)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8F2437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Sylvia </w:t>
            </w:r>
            <w:proofErr w:type="spellStart"/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Wheeldon</w:t>
            </w:r>
            <w:proofErr w:type="spellEnd"/>
          </w:p>
          <w:p w:rsidR="003067DF" w:rsidRPr="008F2437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 Tim </w:t>
            </w:r>
            <w:proofErr w:type="spellStart"/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Falla</w:t>
            </w:r>
            <w:proofErr w:type="spellEnd"/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3067DF" w:rsidRPr="008F2437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Paul A. Davies</w:t>
            </w:r>
          </w:p>
          <w:p w:rsidR="003067DF" w:rsidRPr="008F2437" w:rsidRDefault="008F243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Paul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Ship</w:t>
            </w:r>
            <w:r w:rsidR="003067DF" w:rsidRPr="008F2437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ton</w:t>
            </w:r>
            <w:proofErr w:type="spellEnd"/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Pr="008F2437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8F2437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Oxford</w:t>
            </w:r>
          </w:p>
        </w:tc>
      </w:tr>
      <w:tr w:rsidR="003067DF" w:rsidRPr="00F739AC" w:rsidTr="00597CF8">
        <w:trPr>
          <w:trHeight w:val="691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597CF8" w:rsidRDefault="003067DF" w:rsidP="00933F17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Geografia</w:t>
            </w:r>
          </w:p>
          <w:p w:rsidR="003067DF" w:rsidRPr="00597CF8" w:rsidRDefault="003067DF" w:rsidP="00933F17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„Planeta Nowa”</w:t>
            </w:r>
          </w:p>
          <w:p w:rsidR="003067DF" w:rsidRPr="00597CF8" w:rsidRDefault="003067DF" w:rsidP="00933F17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Zeszyt ćwiczeń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R. Mularz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proofErr w:type="spellStart"/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M.Szubert</w:t>
            </w:r>
            <w:proofErr w:type="spellEnd"/>
          </w:p>
        </w:tc>
        <w:tc>
          <w:tcPr>
            <w:tcW w:w="30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F739AC" w:rsidTr="00933F17">
        <w:trPr>
          <w:trHeight w:val="64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597CF8" w:rsidRDefault="003067DF" w:rsidP="00933F17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Biologia</w:t>
            </w:r>
          </w:p>
          <w:p w:rsidR="003067DF" w:rsidRPr="00597CF8" w:rsidRDefault="003067DF" w:rsidP="00933F17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„Puls życia”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Marian </w:t>
            </w:r>
            <w:proofErr w:type="spellStart"/>
            <w:r w:rsidRPr="00597CF8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Sęktas</w:t>
            </w:r>
            <w:proofErr w:type="spellEnd"/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Joanna </w:t>
            </w:r>
            <w:proofErr w:type="spellStart"/>
            <w:r w:rsidRPr="00597CF8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Stawarz</w:t>
            </w:r>
            <w:proofErr w:type="spellEnd"/>
          </w:p>
        </w:tc>
        <w:tc>
          <w:tcPr>
            <w:tcW w:w="30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6171B6" w:rsidTr="00933F17">
        <w:trPr>
          <w:trHeight w:val="60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  <w:lang w:eastAsia="ar-SA"/>
              </w:rPr>
              <w:t>Język hiszpański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eastAsia="ar-SA"/>
              </w:rPr>
              <w:t>( tylko dla klasy V e)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US" w:eastAsia="ar-SA"/>
              </w:rPr>
              <w:t xml:space="preserve">SCIENCE -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>Engeneering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 xml:space="preserve"> is Elementary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>A stick in the Mud: Evaluating o Landscape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</w:pP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val="en-US"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US" w:eastAsia="ar-SA"/>
              </w:rPr>
              <w:t xml:space="preserve">Social Studies - </w:t>
            </w:r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>My world social studies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 xml:space="preserve">C.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Caparros</w:t>
            </w:r>
            <w:proofErr w:type="spellEnd"/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 xml:space="preserve">C.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Burham</w:t>
            </w:r>
            <w:proofErr w:type="spellEnd"/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</w:p>
          <w:p w:rsidR="003067DF" w:rsidRPr="00597CF8" w:rsidRDefault="003067DF" w:rsidP="00933F17">
            <w:pPr>
              <w:pStyle w:val="Akapitzlist"/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 xml:space="preserve">Linda Bennett, James B.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>Kracht</w:t>
            </w:r>
            <w:proofErr w:type="spellEnd"/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val="en-US" w:eastAsia="ar-SA"/>
              </w:rPr>
              <w:t>, William E. White, Jim Cummings, Alfred Tatum</w:t>
            </w:r>
          </w:p>
        </w:tc>
        <w:tc>
          <w:tcPr>
            <w:tcW w:w="30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</w:p>
        </w:tc>
      </w:tr>
      <w:tr w:rsidR="003067DF" w:rsidRPr="00F739AC" w:rsidTr="00933F17">
        <w:trPr>
          <w:trHeight w:val="518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8F510E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Język mniejszości niemieckiej</w:t>
            </w:r>
          </w:p>
          <w:p w:rsidR="00597CF8" w:rsidRPr="00597CF8" w:rsidRDefault="003067DF" w:rsidP="00597CF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597CF8"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„Mach mit ! 2” Nowa edycja. Podręcznik do języka niemieckiego dla klasy V.</w:t>
            </w:r>
          </w:p>
          <w:p w:rsidR="003067DF" w:rsidRPr="00597CF8" w:rsidRDefault="00597CF8" w:rsidP="00597CF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Materiały ćwiczeniowe do języka niemieckiego dla klasy V (wersja </w:t>
            </w:r>
            <w:r w:rsidR="00992A56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rozszerzona</w:t>
            </w: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597CF8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Halina Wachowska, Mieczysława Materniak-</w:t>
            </w:r>
            <w:proofErr w:type="spellStart"/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Behrens</w:t>
            </w:r>
            <w:proofErr w:type="spellEnd"/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PWN</w:t>
            </w:r>
          </w:p>
        </w:tc>
      </w:tr>
      <w:tr w:rsidR="003067DF" w:rsidRPr="00F739AC" w:rsidTr="00933F17">
        <w:trPr>
          <w:trHeight w:val="268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Technika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„Jak to działa”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Lech </w:t>
            </w:r>
            <w:proofErr w:type="spellStart"/>
            <w:r w:rsidRPr="00597CF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Łabecki</w:t>
            </w:r>
            <w:proofErr w:type="spellEnd"/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Marta  </w:t>
            </w:r>
            <w:proofErr w:type="spellStart"/>
            <w:r w:rsidRPr="00597CF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Łabecka</w:t>
            </w:r>
            <w:proofErr w:type="spellEnd"/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F739AC" w:rsidTr="00933F17">
        <w:trPr>
          <w:trHeight w:val="45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Plastyka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„Do dzieła”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J. Lukas, K. </w:t>
            </w:r>
            <w:proofErr w:type="spellStart"/>
            <w:r w:rsidRPr="00597CF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Onak</w:t>
            </w:r>
            <w:proofErr w:type="spellEnd"/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Nowa Era</w:t>
            </w:r>
          </w:p>
          <w:p w:rsidR="003067DF" w:rsidRPr="00597CF8" w:rsidRDefault="003067DF" w:rsidP="00933F17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F739AC" w:rsidTr="00933F17">
        <w:trPr>
          <w:trHeight w:val="21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Informatyka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„Lubię to!”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Michał Kęska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F739AC" w:rsidTr="00933F17">
        <w:trPr>
          <w:trHeight w:val="19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Muzyka 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„Muzyka”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Monika Gromek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Grażyna </w:t>
            </w:r>
            <w:proofErr w:type="spellStart"/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Kilbach</w:t>
            </w:r>
            <w:proofErr w:type="spellEnd"/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F739AC" w:rsidTr="00933F17">
        <w:trPr>
          <w:trHeight w:val="19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Religia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„Jezus Chrystus naszym Zbawicielem”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Ks. Marcin Wilczek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Maria Baron</w:t>
            </w:r>
          </w:p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 xml:space="preserve">Ks. Zygfryd </w:t>
            </w:r>
            <w:proofErr w:type="spellStart"/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Waskin</w:t>
            </w:r>
            <w:proofErr w:type="spellEnd"/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Wydawnictwo Św. Krzyża Opole</w:t>
            </w:r>
          </w:p>
        </w:tc>
      </w:tr>
      <w:tr w:rsidR="003067DF" w:rsidRPr="00F739AC" w:rsidTr="00D010F5">
        <w:trPr>
          <w:trHeight w:val="134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WDŻ</w:t>
            </w:r>
          </w:p>
          <w:p w:rsidR="003067DF" w:rsidRPr="00597CF8" w:rsidRDefault="003067DF" w:rsidP="00D010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„Wędrując ku dorosłości”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T. Król</w:t>
            </w:r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597CF8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597CF8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Rubikon</w:t>
            </w:r>
          </w:p>
        </w:tc>
      </w:tr>
      <w:tr w:rsidR="003067DF" w:rsidRPr="00F739AC" w:rsidTr="00933F17">
        <w:trPr>
          <w:gridAfter w:val="1"/>
          <w:wAfter w:w="10" w:type="dxa"/>
          <w:cantSplit/>
        </w:trPr>
        <w:tc>
          <w:tcPr>
            <w:tcW w:w="4650" w:type="dxa"/>
            <w:gridSpan w:val="2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890" w:type="dxa"/>
            <w:gridSpan w:val="2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935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lang w:eastAsia="ar-SA"/>
              </w:rPr>
            </w:pPr>
          </w:p>
        </w:tc>
      </w:tr>
      <w:tr w:rsidR="003067DF" w:rsidRPr="00F739AC" w:rsidTr="00933F17">
        <w:trPr>
          <w:gridAfter w:val="1"/>
          <w:wAfter w:w="10" w:type="dxa"/>
          <w:cantSplit/>
          <w:trHeight w:val="77"/>
        </w:trPr>
        <w:tc>
          <w:tcPr>
            <w:tcW w:w="8540" w:type="dxa"/>
            <w:gridSpan w:val="4"/>
          </w:tcPr>
          <w:p w:rsidR="003067DF" w:rsidRPr="00F739AC" w:rsidRDefault="003067DF" w:rsidP="00D010F5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ar-SA"/>
              </w:rPr>
              <w:t>Wykaz podręczników dla klas VI</w:t>
            </w:r>
          </w:p>
          <w:p w:rsidR="003067DF" w:rsidRPr="00933F17" w:rsidRDefault="003067DF" w:rsidP="00933F1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ar-SA"/>
              </w:rPr>
              <w:t>na rok szkolny 201</w:t>
            </w:r>
            <w:r>
              <w:rPr>
                <w:rFonts w:ascii="Arial" w:eastAsia="Times New Roman" w:hAnsi="Arial" w:cs="Times New Roman"/>
                <w:b/>
                <w:bCs/>
                <w:sz w:val="32"/>
                <w:szCs w:val="32"/>
                <w:lang w:eastAsia="ar-SA"/>
              </w:rPr>
              <w:t>9/2020</w:t>
            </w:r>
          </w:p>
          <w:p w:rsidR="003067DF" w:rsidRPr="00F739AC" w:rsidRDefault="003067DF" w:rsidP="00933F17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35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60" w:type="dxa"/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3067DF" w:rsidRPr="00F739AC" w:rsidTr="00933F1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 xml:space="preserve">Przedmiot 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/tytuł książki, ćwiczeń/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Autor</w:t>
            </w:r>
          </w:p>
        </w:tc>
        <w:tc>
          <w:tcPr>
            <w:tcW w:w="3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Wydawnictwo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3067DF" w:rsidRPr="00F739AC" w:rsidTr="00933F1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 xml:space="preserve"> Język polski </w:t>
            </w:r>
          </w:p>
          <w:p w:rsidR="003067DF" w:rsidRPr="00113C39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Nowe „Słowa na start !”</w:t>
            </w:r>
          </w:p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Podręcznik do jęz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yka polskiego dla klasy szóstej</w:t>
            </w: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szkoły podstawowej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Zeszyt ćwiczeń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113C39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Anna Klimowicz</w:t>
            </w:r>
          </w:p>
          <w:p w:rsidR="003067DF" w:rsidRPr="00113C39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Marlena  </w:t>
            </w:r>
            <w:proofErr w:type="spellStart"/>
            <w:r w:rsidRPr="00113C3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Derlukiewicz</w:t>
            </w:r>
            <w:proofErr w:type="spellEnd"/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 xml:space="preserve"> Nowa Era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3067DF" w:rsidRPr="00F739AC" w:rsidTr="00933F1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Arial"/>
                <w:b/>
                <w:bCs/>
                <w:i/>
                <w:iCs/>
                <w:lang w:eastAsia="ar-SA"/>
              </w:rPr>
              <w:t>Matematyka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„Matematyka z kluczem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Marcin Braun</w:t>
            </w:r>
          </w:p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 Agnieszka Mańkowska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 Małgorzata Paszyńska</w:t>
            </w:r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3067DF" w:rsidRPr="00F739AC" w:rsidTr="00933F1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Historia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„Wczoraj i dziś” – podręcznik do klasy VI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Grzegorz  Wojciechowski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3067DF" w:rsidRPr="00F739AC" w:rsidTr="00933F1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D010F5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D010F5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Język angielski</w:t>
            </w:r>
          </w:p>
          <w:p w:rsidR="003067DF" w:rsidRPr="00D010F5" w:rsidRDefault="008F243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proofErr w:type="spellStart"/>
            <w:r w:rsidRPr="00D010F5">
              <w:rPr>
                <w:rFonts w:ascii="Arial" w:eastAsia="Times New Roman" w:hAnsi="Arial" w:cs="Times New Roman"/>
                <w:lang w:eastAsia="ar-SA"/>
              </w:rPr>
              <w:t>Steps</w:t>
            </w:r>
            <w:proofErr w:type="spellEnd"/>
            <w:r w:rsidRPr="00D010F5">
              <w:rPr>
                <w:rFonts w:ascii="Arial" w:eastAsia="Times New Roman" w:hAnsi="Arial" w:cs="Times New Roman"/>
                <w:lang w:eastAsia="ar-SA"/>
              </w:rPr>
              <w:t xml:space="preserve"> plus dla klasy VI</w:t>
            </w:r>
          </w:p>
          <w:p w:rsidR="003067DF" w:rsidRPr="00D010F5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D010F5">
              <w:rPr>
                <w:rFonts w:ascii="Arial" w:eastAsia="Times New Roman" w:hAnsi="Arial" w:cs="Times New Roman"/>
                <w:lang w:eastAsia="ar-SA"/>
              </w:rPr>
              <w:t>Podręcznik i zeszyt ćwiczeń</w:t>
            </w:r>
          </w:p>
          <w:p w:rsidR="008F2437" w:rsidRPr="00D010F5" w:rsidRDefault="008F243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  <w:p w:rsidR="008F2437" w:rsidRPr="00D010F5" w:rsidRDefault="008F243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D010F5">
              <w:rPr>
                <w:rFonts w:ascii="Arial" w:eastAsia="Times New Roman" w:hAnsi="Arial" w:cs="Times New Roman"/>
                <w:lang w:eastAsia="ar-SA"/>
              </w:rPr>
              <w:t>Big English 5</w:t>
            </w:r>
            <w:r w:rsidRPr="00D010F5">
              <w:rPr>
                <w:rFonts w:ascii="Arial" w:eastAsia="Times New Roman" w:hAnsi="Arial" w:cs="Arial"/>
                <w:lang w:eastAsia="ar-SA"/>
              </w:rPr>
              <w:t>&amp;</w:t>
            </w:r>
            <w:r w:rsidRPr="00D010F5">
              <w:rPr>
                <w:rFonts w:ascii="Arial" w:eastAsia="Times New Roman" w:hAnsi="Arial" w:cs="Times New Roman"/>
                <w:lang w:eastAsia="ar-SA"/>
              </w:rPr>
              <w:t>6   - klasa 6 e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8F2437" w:rsidRPr="00D010F5" w:rsidRDefault="008F243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val="en-US" w:eastAsia="ar-SA"/>
              </w:rPr>
            </w:pPr>
            <w:r w:rsidRPr="00D010F5">
              <w:rPr>
                <w:rFonts w:ascii="Arial" w:eastAsia="Times New Roman" w:hAnsi="Arial" w:cs="Times New Roman"/>
                <w:lang w:val="en-US" w:eastAsia="ar-SA"/>
              </w:rPr>
              <w:t xml:space="preserve">Paul  </w:t>
            </w:r>
            <w:proofErr w:type="spellStart"/>
            <w:r w:rsidR="00D010F5" w:rsidRPr="00D010F5">
              <w:rPr>
                <w:rFonts w:ascii="Arial" w:eastAsia="Times New Roman" w:hAnsi="Arial" w:cs="Times New Roman"/>
                <w:lang w:val="en-US" w:eastAsia="ar-SA"/>
              </w:rPr>
              <w:t>Shipton</w:t>
            </w:r>
            <w:proofErr w:type="spellEnd"/>
          </w:p>
          <w:p w:rsidR="008F2437" w:rsidRPr="00D010F5" w:rsidRDefault="008F243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val="en-US" w:eastAsia="ar-SA"/>
              </w:rPr>
            </w:pPr>
          </w:p>
          <w:p w:rsidR="003067DF" w:rsidRPr="00D010F5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val="en-US" w:eastAsia="ar-SA"/>
              </w:rPr>
            </w:pPr>
            <w:r w:rsidRPr="00D010F5">
              <w:rPr>
                <w:rFonts w:ascii="Arial" w:eastAsia="Times New Roman" w:hAnsi="Arial" w:cs="Times New Roman"/>
                <w:lang w:val="en-US" w:eastAsia="ar-SA"/>
              </w:rPr>
              <w:t xml:space="preserve">Sylvia </w:t>
            </w:r>
            <w:proofErr w:type="spellStart"/>
            <w:r w:rsidRPr="00D010F5">
              <w:rPr>
                <w:rFonts w:ascii="Arial" w:eastAsia="Times New Roman" w:hAnsi="Arial" w:cs="Times New Roman"/>
                <w:lang w:val="en-US" w:eastAsia="ar-SA"/>
              </w:rPr>
              <w:t>Wheeldon</w:t>
            </w:r>
            <w:proofErr w:type="spellEnd"/>
          </w:p>
          <w:p w:rsidR="003067DF" w:rsidRPr="00D010F5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val="en-US" w:eastAsia="ar-SA"/>
              </w:rPr>
            </w:pPr>
            <w:r w:rsidRPr="00D010F5">
              <w:rPr>
                <w:rFonts w:ascii="Arial" w:eastAsia="Times New Roman" w:hAnsi="Arial" w:cs="Times New Roman"/>
                <w:lang w:val="en-US" w:eastAsia="ar-SA"/>
              </w:rPr>
              <w:t xml:space="preserve"> Tim </w:t>
            </w:r>
            <w:proofErr w:type="spellStart"/>
            <w:r w:rsidRPr="00D010F5">
              <w:rPr>
                <w:rFonts w:ascii="Arial" w:eastAsia="Times New Roman" w:hAnsi="Arial" w:cs="Times New Roman"/>
                <w:lang w:val="en-US" w:eastAsia="ar-SA"/>
              </w:rPr>
              <w:t>Falla</w:t>
            </w:r>
            <w:proofErr w:type="spellEnd"/>
            <w:r w:rsidRPr="00D010F5">
              <w:rPr>
                <w:rFonts w:ascii="Arial" w:eastAsia="Times New Roman" w:hAnsi="Arial" w:cs="Times New Roman"/>
                <w:lang w:val="en-US" w:eastAsia="ar-SA"/>
              </w:rPr>
              <w:t xml:space="preserve"> </w:t>
            </w:r>
          </w:p>
          <w:p w:rsidR="003067DF" w:rsidRPr="00D010F5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val="en-US" w:eastAsia="ar-SA"/>
              </w:rPr>
            </w:pPr>
            <w:r w:rsidRPr="00D010F5">
              <w:rPr>
                <w:rFonts w:ascii="Arial" w:eastAsia="Times New Roman" w:hAnsi="Arial" w:cs="Times New Roman"/>
                <w:lang w:val="en-US" w:eastAsia="ar-SA"/>
              </w:rPr>
              <w:t>Paul A. Davies</w:t>
            </w:r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D010F5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D010F5">
              <w:rPr>
                <w:rFonts w:ascii="Arial" w:eastAsia="Times New Roman" w:hAnsi="Arial" w:cs="Times New Roman"/>
                <w:lang w:eastAsia="ar-SA"/>
              </w:rPr>
              <w:t>Oxford</w:t>
            </w:r>
          </w:p>
          <w:p w:rsidR="008F2437" w:rsidRPr="00D010F5" w:rsidRDefault="008F243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  <w:p w:rsidR="008F2437" w:rsidRPr="00D010F5" w:rsidRDefault="008F243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D010F5">
              <w:rPr>
                <w:rFonts w:ascii="Arial" w:eastAsia="Times New Roman" w:hAnsi="Arial" w:cs="Times New Roman"/>
                <w:lang w:eastAsia="ar-SA"/>
              </w:rPr>
              <w:t>Pearson</w:t>
            </w:r>
          </w:p>
        </w:tc>
      </w:tr>
      <w:tr w:rsidR="003067DF" w:rsidRPr="00F739AC" w:rsidTr="00933F17">
        <w:trPr>
          <w:trHeight w:val="909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F739AC" w:rsidRDefault="003067DF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F77C4D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 xml:space="preserve">Język mniejszości niemieckiej </w:t>
            </w:r>
          </w:p>
          <w:p w:rsidR="00F77C4D" w:rsidRPr="00F77C4D" w:rsidRDefault="00F77C4D" w:rsidP="00F77C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lang w:eastAsia="ar-SA"/>
              </w:rPr>
              <w:t xml:space="preserve">„Mach mit ! 3” </w:t>
            </w: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Nowa edycja. Podręcznik do języka niemieckiego dla klasy VI.</w:t>
            </w:r>
          </w:p>
          <w:p w:rsidR="003067DF" w:rsidRPr="00F77C4D" w:rsidRDefault="00F77C4D" w:rsidP="00F77C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Materiały ćwiczeniowe do języka niemieckiego dla klasy VI (wersja </w:t>
            </w:r>
            <w:r w:rsidR="00992A56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rozszerzona</w:t>
            </w: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auto"/>
            </w:tcBorders>
          </w:tcPr>
          <w:p w:rsidR="00F77C4D" w:rsidRPr="00F77C4D" w:rsidRDefault="00F77C4D" w:rsidP="00F77C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Halina Wachowska,</w:t>
            </w:r>
          </w:p>
          <w:p w:rsidR="003067DF" w:rsidRPr="00F77C4D" w:rsidRDefault="00F77C4D" w:rsidP="00F77C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Joanna Sobańska-</w:t>
            </w:r>
            <w:proofErr w:type="spellStart"/>
            <w:r w:rsidRPr="00F77C4D">
              <w:rPr>
                <w:rFonts w:ascii="Arial" w:eastAsia="Times New Roman" w:hAnsi="Arial" w:cs="Times New Roman"/>
                <w:lang w:eastAsia="ar-SA"/>
              </w:rPr>
              <w:t>Jędrych</w:t>
            </w:r>
            <w:proofErr w:type="spellEnd"/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Pr="00F77C4D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PWN</w:t>
            </w:r>
          </w:p>
        </w:tc>
      </w:tr>
      <w:tr w:rsidR="003067DF" w:rsidRPr="00F739AC" w:rsidTr="00933F17">
        <w:trPr>
          <w:trHeight w:val="701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F739AC" w:rsidRDefault="003067DF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Informatyka</w:t>
            </w:r>
          </w:p>
          <w:p w:rsidR="003067DF" w:rsidRPr="000C4194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lang w:eastAsia="ar-SA"/>
              </w:rPr>
              <w:t>„Lubię to”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113C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Michał Kęska</w:t>
            </w:r>
          </w:p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0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</w:tc>
      </w:tr>
      <w:tr w:rsidR="003067DF" w:rsidRPr="00F739AC" w:rsidTr="00933F17">
        <w:trPr>
          <w:trHeight w:val="73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F739AC" w:rsidRDefault="003067DF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Default="00933F1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Technika</w:t>
            </w:r>
          </w:p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lang w:eastAsia="ar-SA"/>
              </w:rPr>
            </w:pPr>
            <w:r w:rsidRPr="000C4194">
              <w:rPr>
                <w:rFonts w:ascii="Arial" w:eastAsia="Times New Roman" w:hAnsi="Arial" w:cs="Times New Roman"/>
                <w:bCs/>
                <w:i/>
                <w:iCs/>
                <w:lang w:eastAsia="ar-SA"/>
              </w:rPr>
              <w:t>„Jak to działa”</w:t>
            </w:r>
          </w:p>
          <w:p w:rsidR="003067DF" w:rsidRPr="000C4194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Lech </w:t>
            </w: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Łabecki</w:t>
            </w:r>
            <w:proofErr w:type="spellEnd"/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Marta </w:t>
            </w: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Łabecka</w:t>
            </w:r>
            <w:proofErr w:type="spellEnd"/>
          </w:p>
        </w:tc>
        <w:tc>
          <w:tcPr>
            <w:tcW w:w="30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3067DF" w:rsidRPr="00F739AC" w:rsidTr="00933F17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F739AC" w:rsidRDefault="003067DF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Plastyka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 „Do dzieła”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1B1E8F">
              <w:rPr>
                <w:rFonts w:ascii="Arial" w:eastAsia="Times New Roman" w:hAnsi="Arial" w:cs="Arial"/>
                <w:lang w:eastAsia="ar-SA"/>
              </w:rPr>
              <w:t>J. Lukas</w:t>
            </w:r>
            <w:r>
              <w:rPr>
                <w:rFonts w:ascii="Arial" w:eastAsia="Times New Roman" w:hAnsi="Arial" w:cs="Arial"/>
                <w:lang w:eastAsia="ar-SA"/>
              </w:rPr>
              <w:t xml:space="preserve">, K.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Onak</w:t>
            </w:r>
            <w:proofErr w:type="spellEnd"/>
          </w:p>
        </w:tc>
        <w:tc>
          <w:tcPr>
            <w:tcW w:w="30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3067DF" w:rsidRPr="00F739AC" w:rsidTr="00933F17">
        <w:trPr>
          <w:trHeight w:val="28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 xml:space="preserve">Muzyka 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>„</w:t>
            </w:r>
            <w:r>
              <w:rPr>
                <w:rFonts w:ascii="Arial" w:eastAsia="Times New Roman" w:hAnsi="Arial" w:cs="Times New Roman"/>
                <w:lang w:eastAsia="ar-SA"/>
              </w:rPr>
              <w:t xml:space="preserve">I gra muzyka” 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Monika Gromek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Grażyna </w:t>
            </w: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Kilbach</w:t>
            </w:r>
            <w:proofErr w:type="spellEnd"/>
            <w:r w:rsidRPr="00F739AC">
              <w:rPr>
                <w:rFonts w:ascii="Arial" w:eastAsia="Times New Roman" w:hAnsi="Arial" w:cs="Times New Roman"/>
                <w:lang w:eastAsia="ar-SA"/>
              </w:rPr>
              <w:t xml:space="preserve"> 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0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3067DF" w:rsidRPr="00F739AC" w:rsidTr="00933F17">
        <w:trPr>
          <w:trHeight w:val="728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F739AC" w:rsidRDefault="003067DF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Religia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 xml:space="preserve"> 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„Kościół wspólnota zbawionych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lang w:eastAsia="ar-SA"/>
              </w:rPr>
              <w:t>Ks. Marcin Wilczek</w:t>
            </w:r>
          </w:p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lang w:eastAsia="ar-SA"/>
              </w:rPr>
              <w:t>Maria Baron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lang w:eastAsia="ar-SA"/>
              </w:rPr>
              <w:t xml:space="preserve">Ks. Zygfryd </w:t>
            </w:r>
            <w:proofErr w:type="spellStart"/>
            <w:r>
              <w:rPr>
                <w:rFonts w:ascii="Arial" w:eastAsia="Times New Roman" w:hAnsi="Arial" w:cs="Times New Roman"/>
                <w:bCs/>
                <w:lang w:eastAsia="ar-SA"/>
              </w:rPr>
              <w:t>Waskin</w:t>
            </w:r>
            <w:proofErr w:type="spellEnd"/>
            <w:r w:rsidRPr="00F739AC">
              <w:rPr>
                <w:rFonts w:ascii="Arial" w:eastAsia="Times New Roman" w:hAnsi="Arial" w:cs="Times New Roman"/>
                <w:lang w:eastAsia="ar-SA"/>
              </w:rPr>
              <w:t xml:space="preserve"> </w:t>
            </w:r>
          </w:p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05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 xml:space="preserve">Wydawnictwo Św. </w:t>
            </w:r>
            <w:r>
              <w:rPr>
                <w:rFonts w:ascii="Arial" w:eastAsia="Times New Roman" w:hAnsi="Arial" w:cs="Times New Roman"/>
                <w:lang w:eastAsia="ar-SA"/>
              </w:rPr>
              <w:t>Krzyża Opole</w:t>
            </w:r>
          </w:p>
        </w:tc>
      </w:tr>
      <w:tr w:rsidR="003067DF" w:rsidRPr="00F739AC" w:rsidTr="00933F17">
        <w:trPr>
          <w:trHeight w:val="706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F739AC" w:rsidRDefault="003067DF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WDŻ</w:t>
            </w:r>
          </w:p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>„Wędrując ku dorosłości”</w:t>
            </w:r>
          </w:p>
          <w:p w:rsidR="00933F17" w:rsidRPr="00F739AC" w:rsidRDefault="00933F1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lang w:eastAsia="ar-SA"/>
              </w:rPr>
              <w:t>T. Król</w:t>
            </w:r>
          </w:p>
        </w:tc>
        <w:tc>
          <w:tcPr>
            <w:tcW w:w="30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Pr="00F739AC" w:rsidRDefault="003067DF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Rubikon</w:t>
            </w:r>
          </w:p>
        </w:tc>
      </w:tr>
      <w:tr w:rsidR="00933F17" w:rsidRPr="00F739AC" w:rsidTr="00933F17">
        <w:trPr>
          <w:trHeight w:val="637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F17" w:rsidRPr="00F739AC" w:rsidRDefault="00933F17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F17" w:rsidRDefault="00933F1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933F17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Geografia</w:t>
            </w:r>
          </w:p>
          <w:p w:rsidR="00933F17" w:rsidRDefault="00933F17" w:rsidP="00933F17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Planeta Nowa”</w:t>
            </w:r>
          </w:p>
          <w:p w:rsidR="00933F17" w:rsidRDefault="00933F17" w:rsidP="00933F17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Zeszyt ćwiczeń</w:t>
            </w:r>
          </w:p>
          <w:p w:rsidR="00933F17" w:rsidRPr="00933F17" w:rsidRDefault="00933F1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F17" w:rsidRDefault="00933F17" w:rsidP="00597CF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R. Mularz</w:t>
            </w:r>
          </w:p>
          <w:p w:rsidR="00933F17" w:rsidRPr="00113C39" w:rsidRDefault="00933F17" w:rsidP="00597CF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M.Szubert</w:t>
            </w:r>
            <w:proofErr w:type="spellEnd"/>
          </w:p>
        </w:tc>
        <w:tc>
          <w:tcPr>
            <w:tcW w:w="30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F17" w:rsidRDefault="00933F1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</w:tc>
      </w:tr>
      <w:tr w:rsidR="00933F17" w:rsidRPr="00F739AC" w:rsidTr="00933F17">
        <w:trPr>
          <w:trHeight w:val="52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F17" w:rsidRPr="00F739AC" w:rsidRDefault="00933F17" w:rsidP="00933F1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F17" w:rsidRDefault="00933F1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933F17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Biologia</w:t>
            </w:r>
          </w:p>
          <w:p w:rsidR="00933F17" w:rsidRPr="00D010F5" w:rsidRDefault="00933F17" w:rsidP="00D010F5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4"/>
              <w:rPr>
                <w:rFonts w:ascii="Arial" w:eastAsia="Times New Roman" w:hAnsi="Arial" w:cs="Times New Roman"/>
                <w:bCs/>
                <w:lang w:eastAsia="ar-SA"/>
              </w:rPr>
            </w:pPr>
            <w:r w:rsidRPr="00706F0B">
              <w:rPr>
                <w:rFonts w:ascii="Arial" w:eastAsia="Times New Roman" w:hAnsi="Arial" w:cs="Times New Roman"/>
                <w:bCs/>
                <w:lang w:eastAsia="ar-SA"/>
              </w:rPr>
              <w:t>„Puls życia”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F17" w:rsidRDefault="00933F1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Marian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Sęktas</w:t>
            </w:r>
            <w:proofErr w:type="spellEnd"/>
          </w:p>
          <w:p w:rsidR="00933F17" w:rsidRDefault="00933F1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Joanna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Stawarz</w:t>
            </w:r>
            <w:proofErr w:type="spellEnd"/>
          </w:p>
        </w:tc>
        <w:tc>
          <w:tcPr>
            <w:tcW w:w="305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F17" w:rsidRDefault="00933F17" w:rsidP="00933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</w:tc>
      </w:tr>
    </w:tbl>
    <w:p w:rsidR="00933F17" w:rsidRDefault="00933F17" w:rsidP="00933F17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</w:pP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</w:pPr>
      <w:r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Wykaz podręczn</w:t>
      </w:r>
      <w:r w:rsidRPr="00F739AC"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ików dla klasy  V</w:t>
      </w:r>
      <w:r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II</w:t>
      </w:r>
    </w:p>
    <w:p w:rsidR="003067DF" w:rsidRPr="00F739AC" w:rsidRDefault="003067DF" w:rsidP="003067D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</w:pPr>
      <w:r w:rsidRPr="00F739AC"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na rok szkolny 201</w:t>
      </w:r>
      <w:r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9/2020</w:t>
      </w:r>
    </w:p>
    <w:p w:rsidR="003067DF" w:rsidRPr="00F739AC" w:rsidRDefault="003067DF" w:rsidP="003067DF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tbl>
      <w:tblPr>
        <w:tblW w:w="10765" w:type="dxa"/>
        <w:tblInd w:w="-6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3780"/>
        <w:gridCol w:w="3060"/>
        <w:gridCol w:w="3055"/>
      </w:tblGrid>
      <w:tr w:rsidR="003067DF" w:rsidRPr="00F739AC" w:rsidTr="003067D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Przedmiot</w:t>
            </w:r>
          </w:p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/tytuł książki, ćwiczeń/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Autor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Wydawnictwo</w:t>
            </w:r>
          </w:p>
        </w:tc>
      </w:tr>
      <w:tr w:rsidR="003067DF" w:rsidRPr="00F739AC" w:rsidTr="003067DF">
        <w:trPr>
          <w:trHeight w:val="334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Język polski</w:t>
            </w:r>
          </w:p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Nowe słowa  na start</w:t>
            </w:r>
          </w:p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Joanna Kościerzyńska</w:t>
            </w:r>
          </w:p>
          <w:p w:rsidR="003067DF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Małgorzata Chmiel</w:t>
            </w:r>
          </w:p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Maciej Szulc</w:t>
            </w:r>
          </w:p>
          <w:p w:rsidR="003067DF" w:rsidRPr="009666B8" w:rsidRDefault="003067DF" w:rsidP="003067D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666B8">
              <w:rPr>
                <w:rFonts w:ascii="Arial" w:eastAsia="Times New Roman" w:hAnsi="Arial" w:cs="Arial"/>
                <w:lang w:eastAsia="ar-SA"/>
              </w:rPr>
              <w:t>Agnieszka Gałczyńska - Mróz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</w:tc>
      </w:tr>
      <w:tr w:rsidR="003067DF" w:rsidRPr="00F739AC" w:rsidTr="003067DF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D010F5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D010F5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Język angielski</w:t>
            </w:r>
          </w:p>
          <w:p w:rsidR="003067DF" w:rsidRPr="00D010F5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lang w:val="en-US" w:eastAsia="ar-SA"/>
              </w:rPr>
            </w:pPr>
            <w:r w:rsidRPr="00D010F5">
              <w:rPr>
                <w:rFonts w:ascii="Arial" w:eastAsia="Times New Roman" w:hAnsi="Arial" w:cs="Times New Roman"/>
                <w:bCs/>
                <w:iCs/>
                <w:lang w:val="en-US" w:eastAsia="ar-SA"/>
              </w:rPr>
              <w:t xml:space="preserve">English Plus Options </w:t>
            </w:r>
            <w:proofErr w:type="spellStart"/>
            <w:r w:rsidR="00D010F5" w:rsidRPr="00D010F5">
              <w:rPr>
                <w:rFonts w:ascii="Arial" w:eastAsia="Times New Roman" w:hAnsi="Arial" w:cs="Times New Roman"/>
                <w:bCs/>
                <w:iCs/>
                <w:lang w:val="en-US" w:eastAsia="ar-SA"/>
              </w:rPr>
              <w:t>dla</w:t>
            </w:r>
            <w:proofErr w:type="spellEnd"/>
            <w:r w:rsidR="00D010F5" w:rsidRPr="00D010F5">
              <w:rPr>
                <w:rFonts w:ascii="Arial" w:eastAsia="Times New Roman" w:hAnsi="Arial" w:cs="Times New Roman"/>
                <w:bCs/>
                <w:iCs/>
                <w:lang w:val="en-US" w:eastAsia="ar-SA"/>
              </w:rPr>
              <w:t xml:space="preserve"> </w:t>
            </w:r>
            <w:proofErr w:type="spellStart"/>
            <w:r w:rsidR="00D010F5" w:rsidRPr="00D010F5">
              <w:rPr>
                <w:rFonts w:ascii="Arial" w:eastAsia="Times New Roman" w:hAnsi="Arial" w:cs="Times New Roman"/>
                <w:bCs/>
                <w:iCs/>
                <w:lang w:val="en-US" w:eastAsia="ar-SA"/>
              </w:rPr>
              <w:t>klasy</w:t>
            </w:r>
            <w:proofErr w:type="spellEnd"/>
            <w:r w:rsidR="00D010F5" w:rsidRPr="00D010F5">
              <w:rPr>
                <w:rFonts w:ascii="Arial" w:eastAsia="Times New Roman" w:hAnsi="Arial" w:cs="Times New Roman"/>
                <w:bCs/>
                <w:iCs/>
                <w:lang w:val="en-US" w:eastAsia="ar-SA"/>
              </w:rPr>
              <w:t xml:space="preserve"> VII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D010F5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D010F5">
              <w:rPr>
                <w:rFonts w:ascii="Arial" w:eastAsia="Times New Roman" w:hAnsi="Arial" w:cs="Times New Roman"/>
                <w:lang w:eastAsia="ar-SA"/>
              </w:rPr>
              <w:t xml:space="preserve">Ben </w:t>
            </w:r>
            <w:proofErr w:type="spellStart"/>
            <w:r w:rsidRPr="00D010F5">
              <w:rPr>
                <w:rFonts w:ascii="Arial" w:eastAsia="Times New Roman" w:hAnsi="Arial" w:cs="Times New Roman"/>
                <w:lang w:eastAsia="ar-SA"/>
              </w:rPr>
              <w:t>Wetz</w:t>
            </w:r>
            <w:proofErr w:type="spellEnd"/>
          </w:p>
          <w:p w:rsidR="003067DF" w:rsidRPr="00D010F5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D010F5">
              <w:rPr>
                <w:rFonts w:ascii="Arial" w:eastAsia="Times New Roman" w:hAnsi="Arial" w:cs="Times New Roman"/>
                <w:lang w:eastAsia="ar-SA"/>
              </w:rPr>
              <w:t xml:space="preserve">Diana </w:t>
            </w:r>
            <w:proofErr w:type="spellStart"/>
            <w:r w:rsidRPr="00D010F5">
              <w:rPr>
                <w:rFonts w:ascii="Arial" w:eastAsia="Times New Roman" w:hAnsi="Arial" w:cs="Times New Roman"/>
                <w:lang w:eastAsia="ar-SA"/>
              </w:rPr>
              <w:t>Pye</w:t>
            </w:r>
            <w:proofErr w:type="spellEnd"/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D010F5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D010F5">
              <w:rPr>
                <w:rFonts w:ascii="Arial" w:eastAsia="Times New Roman" w:hAnsi="Arial" w:cs="Times New Roman"/>
                <w:lang w:eastAsia="ar-SA"/>
              </w:rPr>
              <w:t>Oxford</w:t>
            </w:r>
          </w:p>
        </w:tc>
      </w:tr>
      <w:tr w:rsidR="003067DF" w:rsidRPr="00F739AC" w:rsidTr="003067DF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Język niemiecki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lang w:eastAsia="ar-SA"/>
              </w:rPr>
              <w:t xml:space="preserve"> „Magnet” 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Giorgio Motta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 xml:space="preserve">Lektor </w:t>
            </w:r>
            <w:proofErr w:type="spellStart"/>
            <w:r w:rsidRPr="00F77C4D">
              <w:rPr>
                <w:rFonts w:ascii="Arial" w:eastAsia="Times New Roman" w:hAnsi="Arial" w:cs="Times New Roman"/>
                <w:lang w:eastAsia="ar-SA"/>
              </w:rPr>
              <w:t>Klett</w:t>
            </w:r>
            <w:proofErr w:type="spellEnd"/>
          </w:p>
        </w:tc>
      </w:tr>
      <w:tr w:rsidR="003067DF" w:rsidRPr="00F739AC" w:rsidTr="003067DF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Język hiszpański</w:t>
            </w:r>
          </w:p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 xml:space="preserve"> ESPACIO JOVEN A1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5A464B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val="en-US" w:eastAsia="ar-SA"/>
              </w:rPr>
            </w:pPr>
            <w:proofErr w:type="spellStart"/>
            <w:r w:rsidRPr="005A464B">
              <w:rPr>
                <w:rFonts w:ascii="Arial" w:eastAsia="Times New Roman" w:hAnsi="Arial" w:cs="Times New Roman"/>
                <w:lang w:val="en-US" w:eastAsia="ar-SA"/>
              </w:rPr>
              <w:t>Equipo</w:t>
            </w:r>
            <w:proofErr w:type="spellEnd"/>
            <w:r w:rsidRPr="005A464B">
              <w:rPr>
                <w:rFonts w:ascii="Arial" w:eastAsia="Times New Roman" w:hAnsi="Arial" w:cs="Times New Roman"/>
                <w:lang w:val="en-US" w:eastAsia="ar-SA"/>
              </w:rPr>
              <w:t xml:space="preserve"> EDINUMEN</w:t>
            </w:r>
          </w:p>
          <w:p w:rsidR="003067DF" w:rsidRPr="0022028B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val="en-US" w:eastAsia="ar-SA"/>
              </w:rPr>
            </w:pPr>
            <w:r w:rsidRPr="0022028B">
              <w:rPr>
                <w:rFonts w:ascii="Arial" w:eastAsia="Times New Roman" w:hAnsi="Arial" w:cs="Times New Roman"/>
                <w:lang w:val="en-US" w:eastAsia="ar-SA"/>
              </w:rPr>
              <w:t xml:space="preserve">M. Sanchez, F. Vargas, L. </w:t>
            </w:r>
            <w:r>
              <w:rPr>
                <w:rFonts w:ascii="Arial" w:eastAsia="Times New Roman" w:hAnsi="Arial" w:cs="Times New Roman"/>
                <w:lang w:val="en-US" w:eastAsia="ar-SA"/>
              </w:rPr>
              <w:t xml:space="preserve">Martinez, A. Aragon I </w:t>
            </w:r>
            <w:proofErr w:type="spellStart"/>
            <w:r>
              <w:rPr>
                <w:rFonts w:ascii="Arial" w:eastAsia="Times New Roman" w:hAnsi="Arial" w:cs="Times New Roman"/>
                <w:lang w:val="en-US" w:eastAsia="ar-SA"/>
              </w:rPr>
              <w:t>inni</w:t>
            </w:r>
            <w:proofErr w:type="spellEnd"/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EDINUMEN</w:t>
            </w:r>
          </w:p>
        </w:tc>
      </w:tr>
      <w:tr w:rsidR="00F77C4D" w:rsidRPr="00F739AC" w:rsidTr="003067DF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Język mniejszości narodowej – język niemiecki</w:t>
            </w:r>
          </w:p>
          <w:p w:rsidR="00F77C4D" w:rsidRPr="00F77C4D" w:rsidRDefault="00F77C4D" w:rsidP="00F77C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lang w:eastAsia="ar-SA"/>
              </w:rPr>
              <w:t xml:space="preserve"> „Mach mit ! 3”  </w:t>
            </w: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Nowa edycja. Podręcznik do języka niemieckiego dla klasy VI.</w:t>
            </w:r>
          </w:p>
          <w:p w:rsidR="00F77C4D" w:rsidRPr="00F77C4D" w:rsidRDefault="00F77C4D" w:rsidP="00F77C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Materiały ćwiczeniowe do języka niemieckiego dla klasy VI </w:t>
            </w:r>
            <w:r w:rsidR="00992A56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(wersja rozszerzona</w:t>
            </w: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7C4D" w:rsidRDefault="00F77C4D" w:rsidP="006171B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Halina Wachowska,</w:t>
            </w:r>
          </w:p>
          <w:p w:rsidR="00F77C4D" w:rsidRPr="00F77C4D" w:rsidRDefault="00F77C4D" w:rsidP="006171B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Joanna Sobańska-</w:t>
            </w:r>
            <w:proofErr w:type="spellStart"/>
            <w:r w:rsidRPr="00F77C4D">
              <w:rPr>
                <w:rFonts w:ascii="Arial" w:eastAsia="Times New Roman" w:hAnsi="Arial" w:cs="Times New Roman"/>
                <w:lang w:eastAsia="ar-SA"/>
              </w:rPr>
              <w:t>Jędrych</w:t>
            </w:r>
            <w:proofErr w:type="spellEnd"/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lang w:eastAsia="ar-SA"/>
              </w:rPr>
              <w:t>PWN</w:t>
            </w:r>
          </w:p>
        </w:tc>
      </w:tr>
      <w:tr w:rsidR="00F77C4D" w:rsidRPr="00F739AC" w:rsidTr="003067DF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 xml:space="preserve">Matematyka  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ar-SA"/>
              </w:rPr>
              <w:t>„Matematyka z kluczem”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M. Braun, A. Mańkowska, M. Paszyńska, J. Janowicz, W. Babiański, E. </w:t>
            </w: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Szmytkiewicz</w:t>
            </w:r>
            <w:proofErr w:type="spellEnd"/>
            <w:r>
              <w:rPr>
                <w:rFonts w:ascii="Arial" w:eastAsia="Times New Roman" w:hAnsi="Arial" w:cs="Times New Roman"/>
                <w:lang w:eastAsia="ar-SA"/>
              </w:rPr>
              <w:t xml:space="preserve">, K. </w:t>
            </w: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Wej</w:t>
            </w:r>
            <w:proofErr w:type="spellEnd"/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F77C4D" w:rsidRPr="00F739AC" w:rsidTr="003067DF">
        <w:trPr>
          <w:trHeight w:val="83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Historia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>„</w:t>
            </w:r>
            <w:r w:rsidRPr="00381388">
              <w:rPr>
                <w:rFonts w:ascii="Arial" w:eastAsia="Times New Roman" w:hAnsi="Arial" w:cs="Times New Roman"/>
                <w:bCs/>
                <w:iCs/>
                <w:lang w:eastAsia="ar-SA"/>
              </w:rPr>
              <w:t>Wczoraj i dziś</w:t>
            </w: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>”</w:t>
            </w:r>
            <w:r w:rsidRPr="00381388">
              <w:rPr>
                <w:rFonts w:ascii="Arial" w:eastAsia="Times New Roman" w:hAnsi="Arial" w:cs="Times New Roman"/>
                <w:bCs/>
                <w:iCs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>–</w:t>
            </w:r>
            <w:r w:rsidRPr="00381388">
              <w:rPr>
                <w:rFonts w:ascii="Arial" w:eastAsia="Times New Roman" w:hAnsi="Arial" w:cs="Times New Roman"/>
                <w:bCs/>
                <w:iCs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 xml:space="preserve">podręcznik do historii do klasy VII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S. Roszak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A. </w:t>
            </w: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Łszkiewicz</w:t>
            </w:r>
            <w:proofErr w:type="spellEnd"/>
            <w:r>
              <w:rPr>
                <w:rFonts w:ascii="Arial" w:eastAsia="Times New Roman" w:hAnsi="Arial" w:cs="Times New Roman"/>
                <w:lang w:eastAsia="ar-SA"/>
              </w:rPr>
              <w:t xml:space="preserve"> 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F77C4D" w:rsidRPr="00F739AC" w:rsidTr="003067DF">
        <w:trPr>
          <w:trHeight w:val="669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Geografia</w:t>
            </w:r>
          </w:p>
          <w:p w:rsidR="00F77C4D" w:rsidRPr="002C5AB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lang w:eastAsia="ar-SA"/>
              </w:rPr>
            </w:pPr>
            <w:r w:rsidRPr="002C5ABD">
              <w:rPr>
                <w:rFonts w:ascii="Arial" w:eastAsia="Times New Roman" w:hAnsi="Arial" w:cs="Times New Roman"/>
                <w:bCs/>
                <w:iCs/>
                <w:lang w:eastAsia="ar-SA"/>
              </w:rPr>
              <w:t>Planeta nowa 7</w:t>
            </w: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>, zeszyt ćwiczeń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R. Mularz</w:t>
            </w:r>
          </w:p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M.Szubert</w:t>
            </w:r>
            <w:proofErr w:type="spellEnd"/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F77C4D" w:rsidRPr="00F739AC" w:rsidTr="003067DF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Biologia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>Puls życia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M. </w:t>
            </w: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Jefimow</w:t>
            </w:r>
            <w:proofErr w:type="spellEnd"/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F77C4D" w:rsidRPr="00F739AC" w:rsidTr="003067DF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Chemia</w:t>
            </w:r>
          </w:p>
          <w:p w:rsidR="00F77C4D" w:rsidRPr="002C5AB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>Chemia nowej ery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T. Kulawik</w:t>
            </w:r>
          </w:p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J. Kulawik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F77C4D" w:rsidRPr="00F739AC" w:rsidTr="003067DF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Fizyka</w:t>
            </w:r>
          </w:p>
          <w:p w:rsidR="00F77C4D" w:rsidRPr="002C5AB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>Spotkanie z fizyką 7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G. Francuz – Ornat</w:t>
            </w:r>
          </w:p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T. Kulawik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F77C4D" w:rsidRPr="00F739AC" w:rsidTr="003067DF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Informatyka</w:t>
            </w:r>
          </w:p>
          <w:p w:rsidR="00F77C4D" w:rsidRPr="002C5AB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>Lubię to!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proofErr w:type="spellStart"/>
            <w:r>
              <w:rPr>
                <w:rFonts w:ascii="Arial" w:eastAsia="Times New Roman" w:hAnsi="Arial" w:cs="Times New Roman"/>
                <w:lang w:eastAsia="ar-SA"/>
              </w:rPr>
              <w:t>Grazyna</w:t>
            </w:r>
            <w:proofErr w:type="spellEnd"/>
            <w:r>
              <w:rPr>
                <w:rFonts w:ascii="Arial" w:eastAsia="Times New Roman" w:hAnsi="Arial" w:cs="Times New Roman"/>
                <w:lang w:eastAsia="ar-SA"/>
              </w:rPr>
              <w:t xml:space="preserve"> Koba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>Nowa Era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F77C4D" w:rsidRPr="00F739AC" w:rsidTr="003067DF">
        <w:trPr>
          <w:trHeight w:val="45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Plastyka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 „Do dzieła” 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Ipczyńska</w:t>
            </w:r>
            <w:proofErr w:type="spellEnd"/>
          </w:p>
          <w:p w:rsidR="00F77C4D" w:rsidRPr="001B1E8F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N.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Mrozkowiak</w:t>
            </w:r>
            <w:proofErr w:type="spellEnd"/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 xml:space="preserve"> Nowa Era</w:t>
            </w:r>
          </w:p>
          <w:p w:rsidR="00F77C4D" w:rsidRPr="00F739AC" w:rsidRDefault="00F77C4D" w:rsidP="003067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</w:tr>
      <w:tr w:rsidR="00F77C4D" w:rsidRPr="00F739AC" w:rsidTr="003067DF">
        <w:trPr>
          <w:trHeight w:val="19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 xml:space="preserve">Muzyka 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„Muzyczny świat”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Teresa Wójcik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MAC</w:t>
            </w:r>
          </w:p>
        </w:tc>
      </w:tr>
      <w:tr w:rsidR="00F77C4D" w:rsidRPr="00F739AC" w:rsidTr="003067DF">
        <w:trPr>
          <w:trHeight w:val="195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39AC" w:rsidRDefault="00F77C4D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Religia</w:t>
            </w:r>
          </w:p>
          <w:p w:rsidR="00F77C4D" w:rsidRPr="00EA30F9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 xml:space="preserve">„Droga wspólnoty zbawionych” </w:t>
            </w:r>
          </w:p>
          <w:p w:rsidR="00F77C4D" w:rsidRPr="00EA30F9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lang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lang w:eastAsia="ar-SA"/>
              </w:rPr>
              <w:t>Maria Baron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lang w:eastAsia="ar-SA"/>
              </w:rPr>
              <w:t xml:space="preserve">Ks. Marcin </w:t>
            </w:r>
            <w:proofErr w:type="spellStart"/>
            <w:r>
              <w:rPr>
                <w:rFonts w:ascii="Arial" w:eastAsia="Times New Roman" w:hAnsi="Arial" w:cs="Times New Roman"/>
                <w:bCs/>
                <w:lang w:eastAsia="ar-SA"/>
              </w:rPr>
              <w:t>Ogiolda</w:t>
            </w:r>
            <w:proofErr w:type="spellEnd"/>
            <w:r w:rsidRPr="00F739AC">
              <w:rPr>
                <w:rFonts w:ascii="Arial" w:eastAsia="Times New Roman" w:hAnsi="Arial" w:cs="Times New Roman"/>
                <w:lang w:eastAsia="ar-SA"/>
              </w:rPr>
              <w:t xml:space="preserve"> </w:t>
            </w:r>
          </w:p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lang w:eastAsia="ar-SA"/>
              </w:rPr>
              <w:t xml:space="preserve">Wydawnictwo Św. </w:t>
            </w:r>
            <w:r>
              <w:rPr>
                <w:rFonts w:ascii="Arial" w:eastAsia="Times New Roman" w:hAnsi="Arial" w:cs="Times New Roman"/>
                <w:lang w:eastAsia="ar-SA"/>
              </w:rPr>
              <w:t>Krzyża Opole</w:t>
            </w:r>
          </w:p>
        </w:tc>
      </w:tr>
      <w:tr w:rsidR="00F77C4D" w:rsidRPr="00F739AC" w:rsidTr="003067DF">
        <w:trPr>
          <w:trHeight w:val="570"/>
        </w:trPr>
        <w:tc>
          <w:tcPr>
            <w:tcW w:w="870" w:type="dxa"/>
            <w:tcBorders>
              <w:left w:val="single" w:sz="4" w:space="0" w:color="000000"/>
              <w:bottom w:val="single" w:sz="4" w:space="0" w:color="auto"/>
            </w:tcBorders>
          </w:tcPr>
          <w:p w:rsidR="00F77C4D" w:rsidRPr="00F739AC" w:rsidRDefault="00F77C4D" w:rsidP="003067DF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auto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lang w:eastAsia="ar-SA"/>
              </w:rPr>
              <w:t>WDŻ</w:t>
            </w:r>
          </w:p>
          <w:p w:rsidR="00F77C4D" w:rsidRP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iCs/>
                <w:lang w:eastAsia="ar-SA"/>
              </w:rPr>
              <w:t>„Wędrując ku dorosłości”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auto"/>
            </w:tcBorders>
          </w:tcPr>
          <w:p w:rsid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lang w:eastAsia="ar-SA"/>
              </w:rPr>
            </w:pPr>
            <w:r>
              <w:rPr>
                <w:rFonts w:ascii="Arial" w:eastAsia="Times New Roman" w:hAnsi="Arial" w:cs="Times New Roman"/>
                <w:bCs/>
                <w:lang w:eastAsia="ar-SA"/>
              </w:rPr>
              <w:t>T. Król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C4D" w:rsidRPr="00F739AC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lang w:eastAsia="ar-SA"/>
              </w:rPr>
            </w:pPr>
            <w:r>
              <w:rPr>
                <w:rFonts w:ascii="Arial" w:eastAsia="Times New Roman" w:hAnsi="Arial" w:cs="Times New Roman"/>
                <w:lang w:eastAsia="ar-SA"/>
              </w:rPr>
              <w:t>Rubikon</w:t>
            </w:r>
          </w:p>
        </w:tc>
      </w:tr>
    </w:tbl>
    <w:p w:rsidR="003067DF" w:rsidRPr="00F739AC" w:rsidRDefault="003067DF" w:rsidP="00F77C4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lastRenderedPageBreak/>
        <w:t>Wykaz podręczn</w:t>
      </w:r>
      <w:r w:rsidRPr="00F739AC"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ików dla klasy  V</w:t>
      </w:r>
      <w:r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III</w:t>
      </w:r>
    </w:p>
    <w:p w:rsidR="003067DF" w:rsidRDefault="003067DF" w:rsidP="00F77C4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</w:pPr>
      <w:r w:rsidRPr="00F739AC"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na rok szkolny 201</w:t>
      </w:r>
      <w:r w:rsidR="00F77C4D"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  <w:t>9/2020</w:t>
      </w:r>
    </w:p>
    <w:p w:rsidR="00F77C4D" w:rsidRPr="00F77C4D" w:rsidRDefault="00F77C4D" w:rsidP="00F77C4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  <w:lang w:eastAsia="ar-SA"/>
        </w:rPr>
      </w:pPr>
    </w:p>
    <w:tbl>
      <w:tblPr>
        <w:tblW w:w="10480" w:type="dxa"/>
        <w:tblInd w:w="-6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3680"/>
        <w:gridCol w:w="2979"/>
        <w:gridCol w:w="2974"/>
      </w:tblGrid>
      <w:tr w:rsidR="003067DF" w:rsidRPr="00F739AC" w:rsidTr="00F77C4D">
        <w:trPr>
          <w:trHeight w:val="56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Przedmiot</w:t>
            </w:r>
          </w:p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/tytuł książki, ćwiczeń/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Autor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39AC" w:rsidRDefault="003067DF" w:rsidP="003067D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F739AC">
              <w:rPr>
                <w:rFonts w:ascii="Arial" w:eastAsia="Times New Roman" w:hAnsi="Arial" w:cs="Times New Roman"/>
                <w:b/>
                <w:bCs/>
                <w:i/>
                <w:iCs/>
                <w:sz w:val="26"/>
                <w:szCs w:val="26"/>
                <w:lang w:eastAsia="ar-SA"/>
              </w:rPr>
              <w:t>Wydawnictwo</w:t>
            </w:r>
          </w:p>
        </w:tc>
      </w:tr>
      <w:tr w:rsidR="003067DF" w:rsidRPr="00F77C4D" w:rsidTr="00F77C4D">
        <w:trPr>
          <w:trHeight w:val="325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Język polski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Nowe słowa  na start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Joanna Kościerzyńska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Małgorzata Chmiel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Maciej Szulc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Agnieszka Gałczyńska - Mróz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F77C4D" w:rsidTr="00F77C4D">
        <w:trPr>
          <w:trHeight w:val="48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D010F5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D010F5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Język</w:t>
            </w:r>
            <w:proofErr w:type="spellEnd"/>
            <w:r w:rsidRPr="00D010F5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010F5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angielski</w:t>
            </w:r>
            <w:proofErr w:type="spellEnd"/>
          </w:p>
          <w:p w:rsidR="003067DF" w:rsidRPr="00D010F5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val="en-US" w:eastAsia="ar-SA"/>
              </w:rPr>
            </w:pPr>
            <w:r w:rsidRPr="00D010F5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val="en-US" w:eastAsia="ar-SA"/>
              </w:rPr>
              <w:t xml:space="preserve">English Plus Options </w:t>
            </w:r>
            <w:proofErr w:type="spellStart"/>
            <w:r w:rsidR="00D010F5" w:rsidRPr="00D010F5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val="en-US" w:eastAsia="ar-SA"/>
              </w:rPr>
              <w:t>dla</w:t>
            </w:r>
            <w:proofErr w:type="spellEnd"/>
            <w:r w:rsidR="00D010F5" w:rsidRPr="00D010F5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="00D010F5" w:rsidRPr="00D010F5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val="en-US" w:eastAsia="ar-SA"/>
              </w:rPr>
              <w:t>klasy</w:t>
            </w:r>
            <w:proofErr w:type="spellEnd"/>
            <w:r w:rsidR="00D010F5" w:rsidRPr="00D010F5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val="en-US" w:eastAsia="ar-SA"/>
              </w:rPr>
              <w:t xml:space="preserve"> VIII </w:t>
            </w:r>
          </w:p>
          <w:p w:rsidR="00D010F5" w:rsidRPr="00D010F5" w:rsidRDefault="00D010F5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val="en-US" w:eastAsia="ar-SA"/>
              </w:rPr>
            </w:pPr>
            <w:proofErr w:type="spellStart"/>
            <w:r w:rsidRPr="00D010F5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val="en-US" w:eastAsia="ar-SA"/>
              </w:rPr>
              <w:t>Student”s</w:t>
            </w:r>
            <w:proofErr w:type="spellEnd"/>
            <w:r w:rsidRPr="00D010F5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val="en-US" w:eastAsia="ar-SA"/>
              </w:rPr>
              <w:t xml:space="preserve"> Book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D010F5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010F5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Ben </w:t>
            </w:r>
            <w:proofErr w:type="spellStart"/>
            <w:r w:rsidRPr="00D010F5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Wetz</w:t>
            </w:r>
            <w:proofErr w:type="spellEnd"/>
          </w:p>
          <w:p w:rsidR="003067DF" w:rsidRPr="00D010F5" w:rsidRDefault="00D010F5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proofErr w:type="spellStart"/>
            <w:r w:rsidRPr="00D010F5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Katrina</w:t>
            </w:r>
            <w:proofErr w:type="spellEnd"/>
            <w:r w:rsidRPr="00D010F5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010F5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Gormley</w:t>
            </w:r>
            <w:proofErr w:type="spellEnd"/>
          </w:p>
          <w:p w:rsidR="00D010F5" w:rsidRPr="00D010F5" w:rsidRDefault="00D010F5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010F5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Atena Juszko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D010F5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010F5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Oxford</w:t>
            </w:r>
          </w:p>
        </w:tc>
      </w:tr>
      <w:tr w:rsidR="003067DF" w:rsidRPr="00F77C4D" w:rsidTr="00F77C4D">
        <w:trPr>
          <w:trHeight w:val="99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Język niemiecki</w:t>
            </w:r>
          </w:p>
          <w:p w:rsidR="003067DF" w:rsidRPr="00F77C4D" w:rsidRDefault="003067DF" w:rsidP="00F77C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F77C4D"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„Das </w:t>
            </w:r>
            <w:proofErr w:type="spellStart"/>
            <w:r w:rsidR="00F77C4D"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ist</w:t>
            </w:r>
            <w:proofErr w:type="spellEnd"/>
            <w:r w:rsidR="00F77C4D"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77C4D"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Deutsch</w:t>
            </w:r>
            <w:proofErr w:type="spellEnd"/>
            <w:r w:rsidR="00F77C4D"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! Kompakt. Podręcznik do języka niemieckiego dla klasy ósmej szkoły podstawowej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Jolanta Kamińska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F77C4D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F77C4D" w:rsidTr="00F77C4D">
        <w:trPr>
          <w:trHeight w:val="730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Język hiszpański 2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ESPACIO JOVEN A1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proofErr w:type="spellStart"/>
            <w:r w:rsidRPr="00F77C4D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Equipo</w:t>
            </w:r>
            <w:proofErr w:type="spellEnd"/>
            <w:r w:rsidRPr="00F77C4D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 EDINUMEN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 xml:space="preserve">M. Sanchez, F. Vargas, L. Martinez, A. Aragon I </w:t>
            </w:r>
            <w:proofErr w:type="spellStart"/>
            <w:r w:rsidRPr="00F77C4D">
              <w:rPr>
                <w:rFonts w:ascii="Arial" w:eastAsia="Times New Roman" w:hAnsi="Arial" w:cs="Times New Roman"/>
                <w:sz w:val="20"/>
                <w:szCs w:val="20"/>
                <w:lang w:val="en-US" w:eastAsia="ar-SA"/>
              </w:rPr>
              <w:t>inni</w:t>
            </w:r>
            <w:proofErr w:type="spellEnd"/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EDINUMEN</w:t>
            </w:r>
          </w:p>
        </w:tc>
      </w:tr>
      <w:tr w:rsidR="003067DF" w:rsidRPr="00F77C4D" w:rsidTr="00F77C4D">
        <w:trPr>
          <w:trHeight w:val="185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Język mniejszości narodowej – język niemiecki</w:t>
            </w:r>
          </w:p>
          <w:p w:rsidR="00F77C4D" w:rsidRPr="00F77C4D" w:rsidRDefault="003067DF" w:rsidP="00F77C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F77C4D"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„Mach mit ! 3” Nowa edycja. Podręcznik do języka niemieckiego dla klasy VI.</w:t>
            </w:r>
          </w:p>
          <w:p w:rsidR="003067DF" w:rsidRPr="00F77C4D" w:rsidRDefault="00F77C4D" w:rsidP="00F77C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Materiały ćwiczeniowe do języka niemieckiego</w:t>
            </w:r>
            <w:r w:rsidR="00992A56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 dla klasy VI (wersja rozszerzona</w:t>
            </w: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F77C4D" w:rsidRPr="00F77C4D" w:rsidRDefault="00F77C4D" w:rsidP="00F77C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Halina Wachowska,</w:t>
            </w:r>
          </w:p>
          <w:p w:rsidR="003067DF" w:rsidRPr="00F77C4D" w:rsidRDefault="00F77C4D" w:rsidP="00F77C4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Joanna Sobańska-</w:t>
            </w:r>
            <w:proofErr w:type="spellStart"/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Jędrych</w:t>
            </w:r>
            <w:proofErr w:type="spellEnd"/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PWN</w:t>
            </w:r>
          </w:p>
        </w:tc>
      </w:tr>
      <w:tr w:rsidR="003067DF" w:rsidRPr="00F77C4D" w:rsidTr="00F77C4D">
        <w:trPr>
          <w:trHeight w:val="978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Matematyka  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„Matematyka z kluczem”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M. Braun, A. Mańkowska, M. Paszyńska, J. Janowicz, W. Babiański, E. </w:t>
            </w:r>
            <w:proofErr w:type="spellStart"/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Szmytkiewicz</w:t>
            </w:r>
            <w:proofErr w:type="spellEnd"/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, K. </w:t>
            </w:r>
            <w:proofErr w:type="spellStart"/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Wej</w:t>
            </w:r>
            <w:proofErr w:type="spellEnd"/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F77C4D" w:rsidTr="00F77C4D">
        <w:trPr>
          <w:trHeight w:val="817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Historia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 xml:space="preserve">„Wczoraj i dziś” – podręcznik do historii do klasy VII 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S. Roszak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A. </w:t>
            </w:r>
            <w:proofErr w:type="spellStart"/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Łszkiewicz</w:t>
            </w:r>
            <w:proofErr w:type="spellEnd"/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F77C4D" w:rsidTr="00F77C4D">
        <w:trPr>
          <w:trHeight w:val="651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Geografia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Planeta nowa 8, zeszyt ćwiczeń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R. Mularz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proofErr w:type="spellStart"/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M.Szubert</w:t>
            </w:r>
            <w:proofErr w:type="spellEnd"/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F77C4D" w:rsidTr="00F77C4D">
        <w:trPr>
          <w:trHeight w:val="48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Biologia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Puls życia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M. </w:t>
            </w:r>
            <w:proofErr w:type="spellStart"/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Jefimow</w:t>
            </w:r>
            <w:proofErr w:type="spellEnd"/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F77C4D" w:rsidTr="00F77C4D">
        <w:trPr>
          <w:trHeight w:val="496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Chemia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Chemia nowej ery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T. Kulawik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J. Kulawik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F77C4D" w:rsidTr="00F77C4D">
        <w:trPr>
          <w:trHeight w:val="48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Fizyka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Spotkanie z fizyką 8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G. Francuz – Ornat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T. Kulawik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F77C4D" w:rsidTr="00F77C4D">
        <w:trPr>
          <w:trHeight w:val="496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Informatyka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Lubię to!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proofErr w:type="spellStart"/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Grazyna</w:t>
            </w:r>
            <w:proofErr w:type="spellEnd"/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Koba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3067DF" w:rsidRPr="00F77C4D" w:rsidTr="00F77C4D">
        <w:trPr>
          <w:trHeight w:val="190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Religia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„Codzienność uczniów Jezusa- Zbawiciela”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 xml:space="preserve">Maria Baron, ks. M. </w:t>
            </w:r>
            <w:proofErr w:type="spellStart"/>
            <w:r w:rsidRPr="00F77C4D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Ogiolda</w:t>
            </w:r>
            <w:proofErr w:type="spellEnd"/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Wydawnictwo Św. Krzyża Opole</w:t>
            </w:r>
          </w:p>
        </w:tc>
      </w:tr>
      <w:tr w:rsidR="003067DF" w:rsidRPr="00F77C4D" w:rsidTr="00F77C4D">
        <w:trPr>
          <w:trHeight w:val="555"/>
        </w:trPr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WDŻ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„Wędrując ku dorosłości”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auto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T. Król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Rubikon</w:t>
            </w:r>
          </w:p>
        </w:tc>
      </w:tr>
      <w:tr w:rsidR="003067DF" w:rsidRPr="00F77C4D" w:rsidTr="00F77C4D">
        <w:trPr>
          <w:trHeight w:val="438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Wiedza o społeczeństwie</w:t>
            </w:r>
          </w:p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ar-SA"/>
              </w:rPr>
              <w:t>„Dziś i jutro”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77C4D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I.Janicko</w:t>
            </w:r>
            <w:proofErr w:type="spellEnd"/>
            <w:r w:rsidRPr="00F77C4D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, A. Janicka, A. Kucia- Maćkowska, T. Maćkowski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  <w:tr w:rsidR="003067DF" w:rsidRPr="00F77C4D" w:rsidTr="00F77C4D">
        <w:trPr>
          <w:trHeight w:val="307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Edukacja dla bezpieczeństwa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bCs/>
                <w:sz w:val="20"/>
                <w:szCs w:val="20"/>
                <w:lang w:eastAsia="ar-SA"/>
              </w:rPr>
              <w:t>Jarosław Słoma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DF" w:rsidRPr="00F77C4D" w:rsidRDefault="003067DF" w:rsidP="003067D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F77C4D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Nowa Era</w:t>
            </w:r>
          </w:p>
        </w:tc>
      </w:tr>
    </w:tbl>
    <w:p w:rsidR="00817E2E" w:rsidRDefault="00817E2E" w:rsidP="00274D13"/>
    <w:sectPr w:rsidR="00817E2E" w:rsidSect="0030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B550CF"/>
    <w:multiLevelType w:val="hybridMultilevel"/>
    <w:tmpl w:val="D122AD96"/>
    <w:lvl w:ilvl="0" w:tplc="81F4D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81B4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F0978C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7DF"/>
    <w:rsid w:val="001A1B24"/>
    <w:rsid w:val="00274D13"/>
    <w:rsid w:val="002D6EFC"/>
    <w:rsid w:val="003067DF"/>
    <w:rsid w:val="0048158D"/>
    <w:rsid w:val="004C5BE6"/>
    <w:rsid w:val="004F3B25"/>
    <w:rsid w:val="00597CF8"/>
    <w:rsid w:val="006171B6"/>
    <w:rsid w:val="00817E2E"/>
    <w:rsid w:val="008F2437"/>
    <w:rsid w:val="00933F17"/>
    <w:rsid w:val="00960E1F"/>
    <w:rsid w:val="00992A56"/>
    <w:rsid w:val="00A20E60"/>
    <w:rsid w:val="00D010F5"/>
    <w:rsid w:val="00D8205D"/>
    <w:rsid w:val="00EB5928"/>
    <w:rsid w:val="00F77C4D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7900"/>
  <w15:docId w15:val="{0B481B32-28EF-47E0-AAF6-BAD92B71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2A2F-0D6F-4E3A-B001-388DCE29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</cp:lastModifiedBy>
  <cp:revision>11</cp:revision>
  <cp:lastPrinted>2019-08-20T08:24:00Z</cp:lastPrinted>
  <dcterms:created xsi:type="dcterms:W3CDTF">2019-06-24T10:21:00Z</dcterms:created>
  <dcterms:modified xsi:type="dcterms:W3CDTF">2019-09-03T15:13:00Z</dcterms:modified>
</cp:coreProperties>
</file>